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B7579" w14:textId="77777777" w:rsidR="000B586D" w:rsidRDefault="000B586D" w:rsidP="00977F06">
      <w:pPr>
        <w:jc w:val="center"/>
        <w:rPr>
          <w:b/>
        </w:rPr>
      </w:pPr>
    </w:p>
    <w:tbl>
      <w:tblPr>
        <w:tblW w:w="3539" w:type="dxa"/>
        <w:tblLayout w:type="fixed"/>
        <w:tblCellMar>
          <w:left w:w="10" w:type="dxa"/>
          <w:right w:w="10" w:type="dxa"/>
        </w:tblCellMar>
        <w:tblLook w:val="04A0" w:firstRow="1" w:lastRow="0" w:firstColumn="1" w:lastColumn="0" w:noHBand="0" w:noVBand="1"/>
      </w:tblPr>
      <w:tblGrid>
        <w:gridCol w:w="3539"/>
      </w:tblGrid>
      <w:tr w:rsidR="00CD0C4A" w:rsidRPr="0061108F" w14:paraId="6B1873F9" w14:textId="77777777" w:rsidTr="00DA1D64">
        <w:trPr>
          <w:trHeight w:val="274"/>
        </w:trPr>
        <w:tc>
          <w:tcPr>
            <w:tcW w:w="353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BC68CE7" w14:textId="77777777" w:rsidR="00CD0C4A" w:rsidRPr="00F85C7D" w:rsidRDefault="00CD0C4A" w:rsidP="0061108F">
            <w:pPr>
              <w:pStyle w:val="Standard"/>
              <w:rPr>
                <w:rFonts w:asciiTheme="minorHAnsi" w:hAnsiTheme="minorHAnsi"/>
                <w:highlight w:val="yellow"/>
              </w:rPr>
            </w:pPr>
            <w:r w:rsidRPr="00935E35">
              <w:rPr>
                <w:rFonts w:asciiTheme="minorHAnsi" w:hAnsiTheme="minorHAnsi" w:cs="Tahoma"/>
                <w:b/>
                <w:bCs/>
              </w:rPr>
              <w:t xml:space="preserve">MODELLO </w:t>
            </w:r>
            <w:r w:rsidR="00001372" w:rsidRPr="00935E35">
              <w:rPr>
                <w:rFonts w:asciiTheme="minorHAnsi" w:hAnsiTheme="minorHAnsi" w:cs="Tahoma"/>
                <w:b/>
                <w:bCs/>
              </w:rPr>
              <w:t>H</w:t>
            </w:r>
            <w:r w:rsidR="00D47874" w:rsidRPr="00935E35">
              <w:rPr>
                <w:rFonts w:asciiTheme="minorHAnsi" w:hAnsiTheme="minorHAnsi" w:cs="Tahoma"/>
                <w:b/>
                <w:bCs/>
              </w:rPr>
              <w:t xml:space="preserve"> </w:t>
            </w:r>
            <w:r w:rsidR="00047A70" w:rsidRPr="00935E35">
              <w:rPr>
                <w:rFonts w:asciiTheme="minorHAnsi" w:hAnsiTheme="minorHAnsi" w:cs="Tahoma"/>
                <w:b/>
                <w:bCs/>
              </w:rPr>
              <w:t xml:space="preserve">– RICHIESTA SALDO </w:t>
            </w:r>
          </w:p>
        </w:tc>
      </w:tr>
    </w:tbl>
    <w:p w14:paraId="2426138A" w14:textId="77777777" w:rsidR="00CD0C4A" w:rsidRPr="0061108F" w:rsidRDefault="00CD0C4A" w:rsidP="00CD0C4A">
      <w:pPr>
        <w:pStyle w:val="Standard"/>
        <w:spacing w:after="113" w:line="454" w:lineRule="exact"/>
        <w:jc w:val="both"/>
        <w:rPr>
          <w:rFonts w:asciiTheme="minorHAnsi" w:hAnsiTheme="minorHAnsi"/>
          <w:b/>
          <w:bCs/>
          <w:sz w:val="22"/>
          <w:szCs w:val="22"/>
        </w:rPr>
      </w:pPr>
    </w:p>
    <w:p w14:paraId="63C8672D" w14:textId="77777777" w:rsidR="0061108F" w:rsidRPr="0061108F" w:rsidRDefault="0061108F" w:rsidP="0061108F">
      <w:pPr>
        <w:spacing w:after="0" w:line="240" w:lineRule="auto"/>
        <w:jc w:val="right"/>
      </w:pPr>
      <w:r w:rsidRPr="0061108F">
        <w:t>Regione Marche</w:t>
      </w:r>
    </w:p>
    <w:p w14:paraId="1A2B2595" w14:textId="77777777" w:rsidR="00D853DC" w:rsidRDefault="00D853DC" w:rsidP="0061108F">
      <w:pPr>
        <w:spacing w:after="0" w:line="240" w:lineRule="auto"/>
        <w:jc w:val="right"/>
      </w:pPr>
      <w:r>
        <w:t>Settore Istruzione, Innovazione Sociale e Sport</w:t>
      </w:r>
    </w:p>
    <w:p w14:paraId="044D7EC1" w14:textId="77777777" w:rsidR="0061108F" w:rsidRDefault="0061108F" w:rsidP="0061108F">
      <w:pPr>
        <w:spacing w:after="0" w:line="240" w:lineRule="auto"/>
        <w:jc w:val="right"/>
      </w:pPr>
      <w:r w:rsidRPr="0061108F">
        <w:t xml:space="preserve">PEC </w:t>
      </w:r>
      <w:hyperlink r:id="rId8" w:history="1">
        <w:r w:rsidR="00D853DC" w:rsidRPr="004816BD">
          <w:rPr>
            <w:rStyle w:val="Collegamentoipertestuale"/>
          </w:rPr>
          <w:t>regione.marche.istruzioneinnovazionesocialesport@emarche.it</w:t>
        </w:r>
      </w:hyperlink>
    </w:p>
    <w:p w14:paraId="2C045961" w14:textId="77777777" w:rsidR="00D853DC" w:rsidRDefault="00D853DC" w:rsidP="00CD0C4A">
      <w:pPr>
        <w:pStyle w:val="Standard"/>
        <w:spacing w:after="113" w:line="454" w:lineRule="exact"/>
        <w:ind w:firstLine="907"/>
        <w:jc w:val="center"/>
        <w:rPr>
          <w:rFonts w:asciiTheme="minorHAnsi" w:hAnsiTheme="minorHAnsi"/>
          <w:b/>
          <w:bCs/>
          <w:caps/>
          <w:sz w:val="22"/>
          <w:szCs w:val="22"/>
        </w:rPr>
      </w:pPr>
    </w:p>
    <w:p w14:paraId="435BD92F" w14:textId="2EF125C4" w:rsidR="00710706" w:rsidRPr="0061108F" w:rsidRDefault="00D853DC" w:rsidP="00710706">
      <w:pPr>
        <w:pStyle w:val="Standard"/>
        <w:spacing w:after="113" w:line="454" w:lineRule="exact"/>
        <w:ind w:firstLine="907"/>
        <w:jc w:val="center"/>
        <w:rPr>
          <w:rFonts w:asciiTheme="minorHAnsi" w:hAnsiTheme="minorHAnsi"/>
          <w:b/>
          <w:bCs/>
          <w:caps/>
          <w:sz w:val="22"/>
          <w:szCs w:val="22"/>
        </w:rPr>
      </w:pPr>
      <w:r>
        <w:rPr>
          <w:rFonts w:asciiTheme="minorHAnsi" w:hAnsiTheme="minorHAnsi"/>
          <w:b/>
          <w:bCs/>
          <w:caps/>
          <w:sz w:val="22"/>
          <w:szCs w:val="22"/>
        </w:rPr>
        <w:t>invio rendicontazione finale e richiesta saldo</w:t>
      </w:r>
      <w:r w:rsidR="00CD0C4A" w:rsidRPr="0061108F">
        <w:rPr>
          <w:rFonts w:asciiTheme="minorHAnsi" w:hAnsiTheme="minorHAnsi"/>
          <w:b/>
          <w:bCs/>
          <w:caps/>
          <w:sz w:val="22"/>
          <w:szCs w:val="22"/>
        </w:rPr>
        <w:t xml:space="preserve"> </w:t>
      </w:r>
    </w:p>
    <w:p w14:paraId="3DE5989C" w14:textId="35A7C47B" w:rsidR="00CD0C4A" w:rsidRPr="0061108F" w:rsidRDefault="00CD0C4A" w:rsidP="009C07EE">
      <w:pPr>
        <w:pStyle w:val="Standard"/>
        <w:spacing w:after="113" w:line="454" w:lineRule="exact"/>
        <w:rPr>
          <w:rFonts w:asciiTheme="minorHAnsi" w:hAnsiTheme="minorHAnsi"/>
          <w:b/>
          <w:bCs/>
          <w:caps/>
          <w:sz w:val="22"/>
          <w:szCs w:val="22"/>
        </w:rPr>
      </w:pPr>
    </w:p>
    <w:p w14:paraId="2C1C5F42" w14:textId="77777777" w:rsidR="00CD0C4A" w:rsidRPr="0061108F" w:rsidRDefault="00CD0C4A" w:rsidP="00CD0C4A">
      <w:pPr>
        <w:pStyle w:val="Standard"/>
        <w:spacing w:after="113" w:line="454" w:lineRule="exact"/>
        <w:ind w:firstLine="907"/>
        <w:jc w:val="center"/>
        <w:rPr>
          <w:rFonts w:asciiTheme="minorHAnsi" w:hAnsiTheme="minorHAnsi"/>
          <w:b/>
          <w:bCs/>
          <w:caps/>
          <w:sz w:val="22"/>
          <w:szCs w:val="22"/>
        </w:rPr>
      </w:pPr>
    </w:p>
    <w:p w14:paraId="42C1DED4" w14:textId="7755D131" w:rsidR="00CD0C4A" w:rsidRPr="006A6C8F" w:rsidRDefault="00CD0C4A" w:rsidP="006A6C8F">
      <w:pPr>
        <w:spacing w:after="0" w:line="240" w:lineRule="auto"/>
        <w:jc w:val="both"/>
        <w:rPr>
          <w:b/>
          <w:bCs/>
          <w:color w:val="FF0000"/>
        </w:rPr>
      </w:pPr>
      <w:r w:rsidRPr="0061108F">
        <w:rPr>
          <w:rFonts w:cs="Tahoma"/>
          <w:b/>
          <w:bCs/>
        </w:rPr>
        <w:t>Oggetto:</w:t>
      </w:r>
      <w:r w:rsidR="0061108F">
        <w:rPr>
          <w:rFonts w:cs="Tahoma"/>
          <w:b/>
          <w:bCs/>
        </w:rPr>
        <w:t xml:space="preserve"> </w:t>
      </w:r>
      <w:r w:rsidRPr="0061108F">
        <w:rPr>
          <w:rFonts w:cs="Tahoma"/>
          <w:b/>
          <w:bCs/>
        </w:rPr>
        <w:t>“</w:t>
      </w:r>
      <w:r w:rsidR="00935E35">
        <w:rPr>
          <w:rFonts w:cs="Tahoma"/>
          <w:b/>
          <w:bCs/>
        </w:rPr>
        <w:t xml:space="preserve">_____________” </w:t>
      </w:r>
      <w:r w:rsidR="00935E35" w:rsidRPr="00935E35">
        <w:rPr>
          <w:rFonts w:cs="Tahoma"/>
          <w:i/>
          <w:iCs/>
        </w:rPr>
        <w:t>(i</w:t>
      </w:r>
      <w:r w:rsidR="00F85C7D" w:rsidRPr="00935E35">
        <w:rPr>
          <w:rFonts w:cs="Tahoma"/>
          <w:i/>
          <w:iCs/>
        </w:rPr>
        <w:t>ndicare titolo del progetto</w:t>
      </w:r>
      <w:r w:rsidR="00935E35" w:rsidRPr="00935E35">
        <w:rPr>
          <w:rFonts w:cs="Tahoma"/>
          <w:i/>
          <w:iCs/>
        </w:rPr>
        <w:t>)</w:t>
      </w:r>
      <w:r w:rsidR="00D853DC" w:rsidRPr="00935E35">
        <w:rPr>
          <w:rFonts w:cs="Tahoma"/>
        </w:rPr>
        <w:t xml:space="preserve"> </w:t>
      </w:r>
      <w:r w:rsidR="0061108F">
        <w:rPr>
          <w:rFonts w:cs="Tahoma"/>
          <w:b/>
          <w:bCs/>
        </w:rPr>
        <w:t>- Rendicontazione</w:t>
      </w:r>
      <w:r w:rsidR="0061108F" w:rsidRPr="00BC6362">
        <w:rPr>
          <w:rFonts w:cs="Tahoma"/>
          <w:b/>
          <w:bCs/>
        </w:rPr>
        <w:t xml:space="preserve"> </w:t>
      </w:r>
      <w:r w:rsidR="00D853DC">
        <w:rPr>
          <w:rFonts w:cs="Tahoma"/>
          <w:b/>
          <w:bCs/>
        </w:rPr>
        <w:t>–</w:t>
      </w:r>
      <w:r w:rsidR="0061108F" w:rsidRPr="00BC6362">
        <w:rPr>
          <w:rFonts w:cs="Tahoma"/>
          <w:b/>
          <w:bCs/>
        </w:rPr>
        <w:t xml:space="preserve"> </w:t>
      </w:r>
      <w:r w:rsidR="00D853DC">
        <w:rPr>
          <w:rFonts w:cs="Tahoma"/>
          <w:b/>
          <w:bCs/>
        </w:rPr>
        <w:t>Associazione</w:t>
      </w:r>
      <w:r w:rsidR="00935E35">
        <w:rPr>
          <w:rFonts w:cs="Tahoma"/>
          <w:b/>
          <w:bCs/>
        </w:rPr>
        <w:t xml:space="preserve"> </w:t>
      </w:r>
      <w:r w:rsidR="009A7C6C">
        <w:rPr>
          <w:rFonts w:cs="Tahoma"/>
          <w:b/>
          <w:bCs/>
        </w:rPr>
        <w:t>C</w:t>
      </w:r>
      <w:r w:rsidR="00935E35">
        <w:rPr>
          <w:rFonts w:cs="Tahoma"/>
          <w:b/>
          <w:bCs/>
        </w:rPr>
        <w:t>apofila _________</w:t>
      </w:r>
      <w:r w:rsidR="00D853DC">
        <w:rPr>
          <w:rFonts w:cs="Tahoma"/>
          <w:b/>
          <w:bCs/>
        </w:rPr>
        <w:t xml:space="preserve"> </w:t>
      </w:r>
      <w:r w:rsidR="00F85C7D" w:rsidRPr="00935E35">
        <w:rPr>
          <w:rFonts w:cs="Tahoma"/>
          <w:i/>
          <w:iCs/>
        </w:rPr>
        <w:t>(indicare denominazione</w:t>
      </w:r>
      <w:r w:rsidR="00935E35" w:rsidRPr="00935E35">
        <w:rPr>
          <w:rFonts w:cs="Tahoma"/>
          <w:i/>
          <w:iCs/>
        </w:rPr>
        <w:t xml:space="preserve"> associazione</w:t>
      </w:r>
      <w:r w:rsidR="00F85C7D" w:rsidRPr="00935E35">
        <w:rPr>
          <w:rFonts w:cs="Tahoma"/>
          <w:i/>
          <w:iCs/>
        </w:rPr>
        <w:t xml:space="preserve"> capofila)</w:t>
      </w:r>
      <w:r w:rsidR="00F85C7D" w:rsidRPr="00935E35">
        <w:rPr>
          <w:rFonts w:cs="Tahoma"/>
          <w:b/>
          <w:bCs/>
          <w:i/>
          <w:iCs/>
        </w:rPr>
        <w:t xml:space="preserve"> </w:t>
      </w:r>
      <w:r w:rsidR="0061108F" w:rsidRPr="00BC6362">
        <w:rPr>
          <w:rFonts w:cs="Tahoma"/>
          <w:i/>
          <w:iCs/>
          <w:sz w:val="20"/>
          <w:szCs w:val="20"/>
          <w:highlight w:val="lightGray"/>
          <w:u w:val="single"/>
        </w:rPr>
        <w:t>campo da riempire obbligatoriamente e da riportare nell’oggetto della comunicazione da trasmettere tramite PEC</w:t>
      </w:r>
    </w:p>
    <w:p w14:paraId="228E4C0D" w14:textId="77777777" w:rsidR="0061108F" w:rsidRPr="00BC6362" w:rsidRDefault="0061108F" w:rsidP="0061108F">
      <w:pPr>
        <w:pStyle w:val="usoboll1"/>
        <w:tabs>
          <w:tab w:val="left" w:leader="underscore" w:pos="5670"/>
          <w:tab w:val="right" w:leader="underscore" w:pos="9639"/>
        </w:tabs>
        <w:spacing w:line="240" w:lineRule="auto"/>
        <w:rPr>
          <w:rFonts w:asciiTheme="minorHAnsi" w:hAnsiTheme="minorHAnsi"/>
          <w:sz w:val="22"/>
          <w:szCs w:val="22"/>
        </w:rPr>
      </w:pPr>
      <w:r w:rsidRPr="00BC6362">
        <w:rPr>
          <w:rFonts w:asciiTheme="minorHAnsi" w:hAnsiTheme="minorHAnsi" w:cs="Tahoma"/>
          <w:sz w:val="22"/>
          <w:szCs w:val="22"/>
        </w:rPr>
        <w:t>Il/La sottoscritto/a (Cognome e nome) ____________________</w:t>
      </w:r>
      <w:r w:rsidRPr="00BC6362">
        <w:rPr>
          <w:rFonts w:asciiTheme="minorHAnsi" w:hAnsiTheme="minorHAnsi" w:cs="Tahoma"/>
          <w:sz w:val="22"/>
          <w:szCs w:val="22"/>
        </w:rPr>
        <w:tab/>
      </w:r>
      <w:r w:rsidRPr="00BC6362">
        <w:rPr>
          <w:rFonts w:asciiTheme="minorHAnsi" w:hAnsiTheme="minorHAnsi" w:cs="Tahoma"/>
          <w:sz w:val="22"/>
          <w:szCs w:val="22"/>
        </w:rPr>
        <w:tab/>
        <w:t xml:space="preserve"> </w:t>
      </w:r>
    </w:p>
    <w:p w14:paraId="48084AD1" w14:textId="669B532D" w:rsidR="0061108F" w:rsidRDefault="0061108F" w:rsidP="0061108F">
      <w:pPr>
        <w:pStyle w:val="usoboll1"/>
        <w:widowControl/>
        <w:spacing w:line="240" w:lineRule="auto"/>
        <w:rPr>
          <w:rFonts w:asciiTheme="minorHAnsi" w:hAnsiTheme="minorHAnsi" w:cs="Tahoma"/>
          <w:sz w:val="22"/>
          <w:szCs w:val="22"/>
        </w:rPr>
      </w:pPr>
      <w:r w:rsidRPr="00BC6362">
        <w:rPr>
          <w:rFonts w:asciiTheme="minorHAnsi" w:hAnsiTheme="minorHAnsi" w:cs="Tahoma"/>
          <w:sz w:val="22"/>
          <w:szCs w:val="22"/>
        </w:rPr>
        <w:t>nato/a a ______________________________________________________, il _______/______/________, codice fiscale ______________________________</w:t>
      </w:r>
      <w:r w:rsidR="00816211">
        <w:rPr>
          <w:rFonts w:asciiTheme="minorHAnsi" w:hAnsiTheme="minorHAnsi" w:cs="Tahoma"/>
          <w:sz w:val="22"/>
          <w:szCs w:val="22"/>
        </w:rPr>
        <w:t>_</w:t>
      </w:r>
      <w:r w:rsidRPr="00BC6362">
        <w:rPr>
          <w:rFonts w:asciiTheme="minorHAnsi" w:hAnsiTheme="minorHAnsi" w:cs="Tahoma"/>
          <w:sz w:val="22"/>
          <w:szCs w:val="22"/>
        </w:rPr>
        <w:t>_</w:t>
      </w:r>
      <w:r w:rsidR="00816211">
        <w:rPr>
          <w:rFonts w:asciiTheme="minorHAnsi" w:hAnsiTheme="minorHAnsi" w:cs="Tahoma"/>
          <w:sz w:val="22"/>
          <w:szCs w:val="22"/>
        </w:rPr>
        <w:t xml:space="preserve"> </w:t>
      </w:r>
      <w:r w:rsidRPr="00BC6362">
        <w:rPr>
          <w:rFonts w:asciiTheme="minorHAnsi" w:hAnsiTheme="minorHAnsi" w:cs="Tahoma"/>
          <w:sz w:val="22"/>
          <w:szCs w:val="22"/>
        </w:rPr>
        <w:t>,</w:t>
      </w:r>
    </w:p>
    <w:p w14:paraId="012B0155" w14:textId="078F517A" w:rsidR="0061108F" w:rsidRDefault="0061108F" w:rsidP="0061108F">
      <w:pPr>
        <w:pStyle w:val="usoboll1"/>
        <w:widowControl/>
        <w:spacing w:line="240" w:lineRule="auto"/>
        <w:rPr>
          <w:rFonts w:asciiTheme="minorHAnsi" w:hAnsiTheme="minorHAnsi" w:cs="Tahoma"/>
          <w:sz w:val="22"/>
          <w:szCs w:val="22"/>
        </w:rPr>
      </w:pPr>
      <w:r>
        <w:rPr>
          <w:rFonts w:asciiTheme="minorHAnsi" w:hAnsiTheme="minorHAnsi" w:cs="Tahoma"/>
          <w:sz w:val="22"/>
          <w:szCs w:val="22"/>
        </w:rPr>
        <w:t>tel./cell. __________________________</w:t>
      </w:r>
      <w:r w:rsidRPr="00BC6362">
        <w:rPr>
          <w:rFonts w:asciiTheme="minorHAnsi" w:hAnsiTheme="minorHAnsi" w:cs="Tahoma"/>
          <w:sz w:val="22"/>
          <w:szCs w:val="22"/>
        </w:rPr>
        <w:t>__________</w:t>
      </w:r>
      <w:r w:rsidR="00816211">
        <w:rPr>
          <w:rFonts w:asciiTheme="minorHAnsi" w:hAnsiTheme="minorHAnsi" w:cs="Tahoma"/>
          <w:sz w:val="22"/>
          <w:szCs w:val="22"/>
        </w:rPr>
        <w:t xml:space="preserve"> </w:t>
      </w:r>
      <w:r w:rsidRPr="00BC6362">
        <w:rPr>
          <w:rFonts w:asciiTheme="minorHAnsi" w:hAnsiTheme="minorHAnsi" w:cs="Tahoma"/>
          <w:sz w:val="22"/>
          <w:szCs w:val="22"/>
        </w:rPr>
        <w:t>,</w:t>
      </w:r>
      <w:r w:rsidR="00376FCC">
        <w:rPr>
          <w:rFonts w:asciiTheme="minorHAnsi" w:hAnsiTheme="minorHAnsi" w:cs="Tahoma"/>
          <w:sz w:val="22"/>
          <w:szCs w:val="22"/>
        </w:rPr>
        <w:t xml:space="preserve"> </w:t>
      </w:r>
      <w:r w:rsidRPr="00BC6362">
        <w:rPr>
          <w:rFonts w:asciiTheme="minorHAnsi" w:hAnsiTheme="minorHAnsi" w:cs="Tahoma"/>
          <w:sz w:val="22"/>
          <w:szCs w:val="22"/>
        </w:rPr>
        <w:t>e-mail ___</w:t>
      </w:r>
      <w:r>
        <w:rPr>
          <w:rFonts w:asciiTheme="minorHAnsi" w:hAnsiTheme="minorHAnsi" w:cs="Tahoma"/>
          <w:sz w:val="22"/>
          <w:szCs w:val="22"/>
        </w:rPr>
        <w:t>__________________________</w:t>
      </w:r>
      <w:r w:rsidRPr="00BC6362">
        <w:rPr>
          <w:rFonts w:asciiTheme="minorHAnsi" w:hAnsiTheme="minorHAnsi" w:cs="Tahoma"/>
          <w:sz w:val="22"/>
          <w:szCs w:val="22"/>
        </w:rPr>
        <w:t xml:space="preserve">____ </w:t>
      </w:r>
    </w:p>
    <w:p w14:paraId="69DEBF57" w14:textId="24141A1A" w:rsidR="0061108F" w:rsidRDefault="0061108F" w:rsidP="0061108F">
      <w:pPr>
        <w:pStyle w:val="usoboll1"/>
        <w:widowControl/>
        <w:spacing w:line="240" w:lineRule="auto"/>
        <w:rPr>
          <w:rFonts w:asciiTheme="minorHAnsi" w:hAnsiTheme="minorHAnsi" w:cs="Tahoma"/>
          <w:sz w:val="22"/>
          <w:szCs w:val="22"/>
        </w:rPr>
      </w:pPr>
      <w:r w:rsidRPr="00BC6362">
        <w:rPr>
          <w:rFonts w:asciiTheme="minorHAnsi" w:hAnsiTheme="minorHAnsi" w:cs="Tahoma"/>
          <w:sz w:val="22"/>
          <w:szCs w:val="22"/>
        </w:rPr>
        <w:t>nella sua qualità di legale rappresentante del/della ______</w:t>
      </w:r>
      <w:r>
        <w:rPr>
          <w:rFonts w:asciiTheme="minorHAnsi" w:hAnsiTheme="minorHAnsi" w:cs="Tahoma"/>
          <w:sz w:val="22"/>
          <w:szCs w:val="22"/>
        </w:rPr>
        <w:t>____________</w:t>
      </w:r>
      <w:r w:rsidRPr="00BC6362">
        <w:rPr>
          <w:rFonts w:asciiTheme="minorHAnsi" w:hAnsiTheme="minorHAnsi" w:cs="Tahoma"/>
          <w:sz w:val="22"/>
          <w:szCs w:val="22"/>
        </w:rPr>
        <w:t>___________________________</w:t>
      </w:r>
      <w:r w:rsidR="00816211">
        <w:rPr>
          <w:rFonts w:asciiTheme="minorHAnsi" w:hAnsiTheme="minorHAnsi" w:cs="Tahoma"/>
          <w:sz w:val="22"/>
          <w:szCs w:val="22"/>
        </w:rPr>
        <w:t xml:space="preserve"> </w:t>
      </w:r>
      <w:r w:rsidRPr="00BC6362">
        <w:rPr>
          <w:rFonts w:asciiTheme="minorHAnsi" w:hAnsiTheme="minorHAnsi" w:cs="Tahoma"/>
          <w:sz w:val="22"/>
          <w:szCs w:val="22"/>
        </w:rPr>
        <w:t xml:space="preserve">, </w:t>
      </w:r>
    </w:p>
    <w:p w14:paraId="215F65EB" w14:textId="5680B1F7" w:rsidR="0061108F" w:rsidRDefault="0061108F" w:rsidP="0061108F">
      <w:pPr>
        <w:pStyle w:val="usoboll1"/>
        <w:widowControl/>
        <w:spacing w:line="240" w:lineRule="auto"/>
        <w:rPr>
          <w:rFonts w:asciiTheme="minorHAnsi" w:hAnsiTheme="minorHAnsi" w:cs="Tahoma"/>
          <w:i/>
          <w:iCs/>
          <w:sz w:val="22"/>
          <w:szCs w:val="22"/>
        </w:rPr>
      </w:pPr>
      <w:r w:rsidRPr="00BC6362">
        <w:rPr>
          <w:rFonts w:asciiTheme="minorHAnsi" w:hAnsiTheme="minorHAnsi" w:cs="Tahoma"/>
          <w:sz w:val="22"/>
          <w:szCs w:val="22"/>
        </w:rPr>
        <w:t>tel. __________________________________</w:t>
      </w:r>
      <w:r w:rsidR="00357D12">
        <w:rPr>
          <w:rFonts w:asciiTheme="minorHAnsi" w:hAnsiTheme="minorHAnsi" w:cs="Tahoma"/>
          <w:sz w:val="22"/>
          <w:szCs w:val="22"/>
        </w:rPr>
        <w:t xml:space="preserve"> </w:t>
      </w:r>
      <w:r w:rsidRPr="00BC6362">
        <w:rPr>
          <w:rFonts w:asciiTheme="minorHAnsi" w:hAnsiTheme="minorHAnsi" w:cs="Tahoma"/>
          <w:sz w:val="22"/>
          <w:szCs w:val="22"/>
        </w:rPr>
        <w:t>, e-mail ________________________________</w:t>
      </w:r>
      <w:r w:rsidR="00357D12">
        <w:rPr>
          <w:rFonts w:asciiTheme="minorHAnsi" w:hAnsiTheme="minorHAnsi" w:cs="Tahoma"/>
          <w:sz w:val="22"/>
          <w:szCs w:val="22"/>
        </w:rPr>
        <w:t xml:space="preserve"> </w:t>
      </w:r>
      <w:r w:rsidRPr="00BC6362">
        <w:rPr>
          <w:rFonts w:asciiTheme="minorHAnsi" w:hAnsiTheme="minorHAnsi" w:cs="Tahoma"/>
          <w:sz w:val="22"/>
          <w:szCs w:val="22"/>
        </w:rPr>
        <w:t>, con sede legale in ___________________</w:t>
      </w:r>
      <w:r w:rsidR="00357D12">
        <w:rPr>
          <w:rFonts w:asciiTheme="minorHAnsi" w:hAnsiTheme="minorHAnsi" w:cs="Tahoma"/>
          <w:sz w:val="22"/>
          <w:szCs w:val="22"/>
        </w:rPr>
        <w:t xml:space="preserve"> </w:t>
      </w:r>
      <w:r w:rsidRPr="00BC6362">
        <w:rPr>
          <w:rFonts w:asciiTheme="minorHAnsi" w:hAnsiTheme="minorHAnsi" w:cs="Tahoma"/>
          <w:sz w:val="22"/>
          <w:szCs w:val="22"/>
        </w:rPr>
        <w:t>, Prov _____ Via __________________________ n° ____</w:t>
      </w:r>
      <w:r w:rsidR="00357D12">
        <w:rPr>
          <w:rFonts w:asciiTheme="minorHAnsi" w:hAnsiTheme="minorHAnsi" w:cs="Tahoma"/>
          <w:sz w:val="22"/>
          <w:szCs w:val="22"/>
        </w:rPr>
        <w:t xml:space="preserve"> </w:t>
      </w:r>
      <w:r w:rsidRPr="00BC6362">
        <w:rPr>
          <w:rFonts w:asciiTheme="minorHAnsi" w:hAnsiTheme="minorHAnsi" w:cs="Tahoma"/>
          <w:sz w:val="22"/>
          <w:szCs w:val="22"/>
        </w:rPr>
        <w:t>, CAP ________ codice fiscale n. _____________________________ Partita IVA ___________________________ domiciliato/a per la carica presso la sede legale sopra indicata, i</w:t>
      </w:r>
      <w:r w:rsidRPr="00BC6362">
        <w:rPr>
          <w:rFonts w:asciiTheme="minorHAnsi" w:hAnsiTheme="minorHAnsi" w:cs="Times New Roman"/>
          <w:sz w:val="22"/>
          <w:szCs w:val="22"/>
        </w:rPr>
        <w:t>n</w:t>
      </w:r>
      <w:r w:rsidRPr="00BC6362">
        <w:rPr>
          <w:rFonts w:asciiTheme="minorHAnsi" w:hAnsiTheme="minorHAnsi" w:cs="Tahoma"/>
          <w:sz w:val="22"/>
          <w:szCs w:val="22"/>
        </w:rPr>
        <w:t xml:space="preserve"> relazione alla </w:t>
      </w:r>
      <w:r w:rsidRPr="00BC6362">
        <w:rPr>
          <w:rStyle w:val="Carpredefinitoparagrafo1"/>
          <w:rFonts w:asciiTheme="minorHAnsi" w:hAnsiTheme="minorHAnsi" w:cs="Tahoma"/>
          <w:sz w:val="22"/>
          <w:szCs w:val="22"/>
        </w:rPr>
        <w:t>proposta progettuale dal titolo “__________________________________________________________”</w:t>
      </w:r>
      <w:r>
        <w:rPr>
          <w:rStyle w:val="Carpredefinitoparagrafo1"/>
          <w:rFonts w:asciiTheme="minorHAnsi" w:hAnsiTheme="minorHAnsi" w:cs="Tahoma"/>
          <w:sz w:val="22"/>
          <w:szCs w:val="22"/>
        </w:rPr>
        <w:t xml:space="preserve"> </w:t>
      </w:r>
      <w:r w:rsidRPr="00BC6362">
        <w:rPr>
          <w:rFonts w:asciiTheme="minorHAnsi" w:hAnsiTheme="minorHAnsi" w:cs="Tahoma"/>
          <w:i/>
          <w:iCs/>
          <w:sz w:val="22"/>
          <w:szCs w:val="22"/>
        </w:rPr>
        <w:t>(inserire titolo del progetto)</w:t>
      </w:r>
    </w:p>
    <w:p w14:paraId="63D5AA3B" w14:textId="77777777" w:rsidR="0061108F" w:rsidRDefault="0061108F" w:rsidP="0061108F">
      <w:pPr>
        <w:pStyle w:val="usoboll1"/>
        <w:widowControl/>
        <w:spacing w:line="240" w:lineRule="auto"/>
        <w:rPr>
          <w:rFonts w:asciiTheme="minorHAnsi" w:hAnsiTheme="minorHAnsi" w:cs="Tahoma"/>
          <w:i/>
          <w:iCs/>
          <w:sz w:val="22"/>
          <w:szCs w:val="22"/>
        </w:rPr>
      </w:pPr>
    </w:p>
    <w:p w14:paraId="16F08CAD" w14:textId="77777777" w:rsidR="00CD0C4A" w:rsidRPr="0061108F" w:rsidRDefault="00CD0C4A" w:rsidP="00CD0C4A">
      <w:pPr>
        <w:pStyle w:val="usoboll1"/>
        <w:widowControl/>
        <w:spacing w:after="113" w:line="360" w:lineRule="auto"/>
        <w:rPr>
          <w:rFonts w:asciiTheme="minorHAnsi" w:hAnsiTheme="minorHAnsi"/>
          <w:sz w:val="22"/>
          <w:szCs w:val="22"/>
        </w:rPr>
      </w:pPr>
      <w:r w:rsidRPr="0061108F">
        <w:rPr>
          <w:rFonts w:asciiTheme="minorHAnsi" w:hAnsiTheme="minorHAnsi" w:cs="Tahoma"/>
          <w:sz w:val="22"/>
          <w:szCs w:val="22"/>
        </w:rPr>
        <w:t>consapevole delle sanzioni penali, nel caso di dichiarazioni non veritiere, di formazione o uso di atti falsi, richiamate dall’art. 76 del D.P.R. 445 del 28 dicembre 2000</w:t>
      </w:r>
    </w:p>
    <w:p w14:paraId="25518A43" w14:textId="77777777" w:rsidR="00CD0C4A" w:rsidRPr="0061108F" w:rsidRDefault="00CD0C4A" w:rsidP="00CD0C4A">
      <w:pPr>
        <w:pStyle w:val="Standard"/>
        <w:spacing w:after="113" w:line="454" w:lineRule="exact"/>
        <w:jc w:val="center"/>
        <w:rPr>
          <w:rFonts w:asciiTheme="minorHAnsi" w:hAnsiTheme="minorHAnsi" w:cs="Times"/>
          <w:sz w:val="22"/>
          <w:szCs w:val="22"/>
        </w:rPr>
      </w:pPr>
      <w:r w:rsidRPr="0061108F">
        <w:rPr>
          <w:rFonts w:asciiTheme="minorHAnsi" w:hAnsiTheme="minorHAnsi" w:cs="Times"/>
          <w:sz w:val="22"/>
          <w:szCs w:val="22"/>
        </w:rPr>
        <w:t>CHIEDE</w:t>
      </w:r>
    </w:p>
    <w:p w14:paraId="4431F5C5" w14:textId="3538FEFF" w:rsidR="00CD0C4A" w:rsidRPr="0061108F" w:rsidRDefault="00CD0C4A" w:rsidP="00CD0C4A">
      <w:pPr>
        <w:pStyle w:val="Standard"/>
        <w:spacing w:line="360" w:lineRule="auto"/>
        <w:jc w:val="both"/>
        <w:rPr>
          <w:rFonts w:asciiTheme="minorHAnsi" w:hAnsiTheme="minorHAnsi" w:cs="Tahoma"/>
          <w:sz w:val="22"/>
          <w:szCs w:val="22"/>
        </w:rPr>
      </w:pPr>
      <w:r w:rsidRPr="0061108F">
        <w:rPr>
          <w:rFonts w:asciiTheme="minorHAnsi" w:hAnsiTheme="minorHAnsi" w:cs="Tahoma"/>
          <w:sz w:val="22"/>
          <w:szCs w:val="22"/>
        </w:rPr>
        <w:t xml:space="preserve">l'erogazione del saldo del contributo assegnato con decreto </w:t>
      </w:r>
      <w:r w:rsidR="008C2407">
        <w:rPr>
          <w:rFonts w:asciiTheme="minorHAnsi" w:hAnsiTheme="minorHAnsi" w:cs="Tahoma"/>
          <w:sz w:val="22"/>
          <w:szCs w:val="22"/>
        </w:rPr>
        <w:t>__________</w:t>
      </w:r>
      <w:r w:rsidRPr="0061108F">
        <w:rPr>
          <w:rFonts w:asciiTheme="minorHAnsi" w:hAnsiTheme="minorHAnsi" w:cs="Tahoma"/>
          <w:sz w:val="22"/>
          <w:szCs w:val="22"/>
        </w:rPr>
        <w:t xml:space="preserve"> del </w:t>
      </w:r>
      <w:r w:rsidR="008C2407">
        <w:rPr>
          <w:rFonts w:asciiTheme="minorHAnsi" w:hAnsiTheme="minorHAnsi" w:cs="Tahoma"/>
          <w:sz w:val="22"/>
          <w:szCs w:val="22"/>
        </w:rPr>
        <w:t>__________</w:t>
      </w:r>
      <w:r w:rsidR="00710706">
        <w:rPr>
          <w:rFonts w:asciiTheme="minorHAnsi" w:hAnsiTheme="minorHAnsi" w:cs="Tahoma"/>
          <w:sz w:val="22"/>
          <w:szCs w:val="22"/>
        </w:rPr>
        <w:t xml:space="preserve"> </w:t>
      </w:r>
      <w:r w:rsidR="00FB19A2" w:rsidRPr="009A7C6C">
        <w:rPr>
          <w:rFonts w:asciiTheme="minorHAnsi" w:hAnsiTheme="minorHAnsi" w:cs="Tahoma"/>
          <w:i/>
          <w:iCs/>
          <w:sz w:val="22"/>
          <w:szCs w:val="22"/>
        </w:rPr>
        <w:t xml:space="preserve">(indicare decreto </w:t>
      </w:r>
      <w:r w:rsidR="008C2407" w:rsidRPr="009A7C6C">
        <w:rPr>
          <w:rFonts w:asciiTheme="minorHAnsi" w:hAnsiTheme="minorHAnsi" w:cs="Tahoma"/>
          <w:i/>
          <w:iCs/>
          <w:sz w:val="22"/>
          <w:szCs w:val="22"/>
        </w:rPr>
        <w:t xml:space="preserve">di </w:t>
      </w:r>
      <w:r w:rsidR="00FB19A2" w:rsidRPr="009A7C6C">
        <w:rPr>
          <w:rFonts w:asciiTheme="minorHAnsi" w:hAnsiTheme="minorHAnsi" w:cs="Tahoma"/>
          <w:i/>
          <w:iCs/>
          <w:sz w:val="22"/>
          <w:szCs w:val="22"/>
        </w:rPr>
        <w:t>approvazione</w:t>
      </w:r>
      <w:r w:rsidR="008C2407" w:rsidRPr="009A7C6C">
        <w:rPr>
          <w:rFonts w:asciiTheme="minorHAnsi" w:hAnsiTheme="minorHAnsi" w:cs="Tahoma"/>
          <w:i/>
          <w:iCs/>
          <w:sz w:val="22"/>
          <w:szCs w:val="22"/>
        </w:rPr>
        <w:t xml:space="preserve"> graduatoria</w:t>
      </w:r>
      <w:r w:rsidR="00FB19A2" w:rsidRPr="008C2407">
        <w:rPr>
          <w:rFonts w:asciiTheme="minorHAnsi" w:hAnsiTheme="minorHAnsi" w:cs="Tahoma"/>
          <w:i/>
          <w:iCs/>
          <w:sz w:val="22"/>
          <w:szCs w:val="22"/>
        </w:rPr>
        <w:t>)</w:t>
      </w:r>
      <w:r w:rsidR="00FB19A2">
        <w:rPr>
          <w:rFonts w:asciiTheme="minorHAnsi" w:hAnsiTheme="minorHAnsi" w:cs="Tahoma"/>
          <w:b/>
          <w:bCs/>
          <w:color w:val="FF0000"/>
          <w:sz w:val="22"/>
          <w:szCs w:val="22"/>
        </w:rPr>
        <w:t xml:space="preserve"> </w:t>
      </w:r>
      <w:r w:rsidRPr="0061108F">
        <w:rPr>
          <w:rFonts w:asciiTheme="minorHAnsi" w:hAnsiTheme="minorHAnsi" w:cs="Tahoma"/>
          <w:sz w:val="22"/>
          <w:szCs w:val="22"/>
        </w:rPr>
        <w:t>ed a tal fine</w:t>
      </w:r>
    </w:p>
    <w:p w14:paraId="4BAE60B4" w14:textId="77777777" w:rsidR="00FE40BC" w:rsidRDefault="00FE40BC" w:rsidP="00FE40BC">
      <w:pPr>
        <w:spacing w:after="0" w:line="240" w:lineRule="auto"/>
        <w:jc w:val="center"/>
        <w:rPr>
          <w:b/>
        </w:rPr>
      </w:pPr>
    </w:p>
    <w:p w14:paraId="7BC0C6EF" w14:textId="77777777" w:rsidR="00FE40BC" w:rsidRDefault="00FE40BC" w:rsidP="00FE40BC">
      <w:pPr>
        <w:spacing w:after="0" w:line="240" w:lineRule="auto"/>
        <w:jc w:val="center"/>
        <w:rPr>
          <w:b/>
        </w:rPr>
      </w:pPr>
      <w:r>
        <w:rPr>
          <w:b/>
        </w:rPr>
        <w:t>D</w:t>
      </w:r>
      <w:r w:rsidRPr="00D843CD">
        <w:rPr>
          <w:b/>
        </w:rPr>
        <w:t>ICHIARA</w:t>
      </w:r>
    </w:p>
    <w:p w14:paraId="2D9CAE18" w14:textId="77777777" w:rsidR="00FE40BC" w:rsidRPr="00D843CD" w:rsidRDefault="00FE40BC" w:rsidP="00FE40BC">
      <w:pPr>
        <w:spacing w:after="0" w:line="240" w:lineRule="auto"/>
        <w:jc w:val="center"/>
        <w:rPr>
          <w:b/>
        </w:rPr>
      </w:pPr>
    </w:p>
    <w:p w14:paraId="6ECF9E84" w14:textId="77777777" w:rsidR="00FE40BC" w:rsidRDefault="00FE40BC" w:rsidP="00FE40BC">
      <w:r w:rsidRPr="00D843CD">
        <w:t>sotto la propria responsabilità, consapevole delle sanzioni penali cui potrebbe andare incontro in caso di dichiarazioni mendaci e di formazione di atti falsi, con particolare riferimento a quanto disposto dall’art. 76 D.P.R. 445/2000 e s.m.i.:</w:t>
      </w:r>
    </w:p>
    <w:p w14:paraId="2E0118F4" w14:textId="5D6666A4" w:rsidR="00036B0E" w:rsidRDefault="00036B0E" w:rsidP="00036B0E">
      <w:pPr>
        <w:spacing w:after="0" w:line="240" w:lineRule="auto"/>
      </w:pPr>
      <w:r>
        <w:t>1.</w:t>
      </w:r>
      <w:r>
        <w:tab/>
        <w:t xml:space="preserve">che l'attività progettuale si è svolta dal </w:t>
      </w:r>
      <w:r w:rsidR="008C2407">
        <w:t>___________</w:t>
      </w:r>
      <w:r>
        <w:t xml:space="preserve"> (GG/MM/AA) al </w:t>
      </w:r>
      <w:r w:rsidR="008C2407">
        <w:t>___________</w:t>
      </w:r>
      <w:r>
        <w:t xml:space="preserve"> (GG/MM/AA);</w:t>
      </w:r>
    </w:p>
    <w:p w14:paraId="7B270ACD" w14:textId="77777777" w:rsidR="00036B0E" w:rsidRDefault="00036B0E" w:rsidP="00036B0E">
      <w:pPr>
        <w:spacing w:after="0" w:line="240" w:lineRule="auto"/>
      </w:pPr>
    </w:p>
    <w:p w14:paraId="23D64339" w14:textId="3C7C7726" w:rsidR="00036B0E" w:rsidRDefault="00036B0E" w:rsidP="00036B0E">
      <w:pPr>
        <w:spacing w:after="0" w:line="240" w:lineRule="auto"/>
      </w:pPr>
      <w:r>
        <w:t>2.</w:t>
      </w:r>
      <w:r>
        <w:tab/>
        <w:t xml:space="preserve">che il codice IBAN del conto corrente </w:t>
      </w:r>
      <w:r w:rsidR="00252A95">
        <w:t xml:space="preserve">dedicato, </w:t>
      </w:r>
      <w:r>
        <w:t>intestato al soggetto beneficiario da utilizzare per l'erogazione del contributo</w:t>
      </w:r>
      <w:r w:rsidR="00252A95">
        <w:t>,</w:t>
      </w:r>
      <w:r>
        <w:t xml:space="preserve"> è ____________________________________________________;</w:t>
      </w:r>
    </w:p>
    <w:p w14:paraId="6DDDB925" w14:textId="77777777" w:rsidR="00036B0E" w:rsidRDefault="00036B0E" w:rsidP="00036B0E">
      <w:pPr>
        <w:spacing w:after="0" w:line="240" w:lineRule="auto"/>
      </w:pPr>
    </w:p>
    <w:p w14:paraId="6E14BFAB" w14:textId="3D8ED9EF" w:rsidR="00036B0E" w:rsidRDefault="00036B0E" w:rsidP="00036B0E">
      <w:pPr>
        <w:spacing w:line="240" w:lineRule="auto"/>
      </w:pPr>
      <w:r>
        <w:t>3.</w:t>
      </w:r>
      <w:r>
        <w:tab/>
        <w:t xml:space="preserve">che le spese riportate nell'allegato </w:t>
      </w:r>
      <w:r w:rsidRPr="008C2407">
        <w:t>modello F</w:t>
      </w:r>
      <w:r w:rsidR="008C2407" w:rsidRPr="00036B0E">
        <w:t xml:space="preserve"> (Rendicontazione finanziaria conclusiva) </w:t>
      </w:r>
      <w:r w:rsidRPr="008C2407">
        <w:t>per</w:t>
      </w:r>
      <w:r>
        <w:t xml:space="preserve"> un totale complessivo di € </w:t>
      </w:r>
      <w:r w:rsidR="008C2407">
        <w:t>_____________</w:t>
      </w:r>
      <w:r>
        <w:t>:</w:t>
      </w:r>
    </w:p>
    <w:p w14:paraId="2D09ED72" w14:textId="77777777" w:rsidR="00036B0E" w:rsidRDefault="00036B0E" w:rsidP="00036B0E">
      <w:r>
        <w:t>a) sono imputabili esclusivamente alla realizzazione del progetto per cui è stato concesso il contributo;</w:t>
      </w:r>
    </w:p>
    <w:p w14:paraId="70E6FEA9" w14:textId="038F8C0D" w:rsidR="00036B0E" w:rsidRDefault="00036B0E" w:rsidP="00036B0E">
      <w:r>
        <w:lastRenderedPageBreak/>
        <w:t>b) sono veritiere e so</w:t>
      </w:r>
      <w:r w:rsidR="00602E2F">
        <w:t xml:space="preserve">no state regolarmente sostenute </w:t>
      </w:r>
      <w:r>
        <w:t>in conformità di quanto previsto dal progetto;</w:t>
      </w:r>
    </w:p>
    <w:p w14:paraId="68C487D6" w14:textId="43280676" w:rsidR="00036B0E" w:rsidRPr="00036B0E" w:rsidRDefault="00602E2F" w:rsidP="00036B0E">
      <w:r>
        <w:t xml:space="preserve">4. </w:t>
      </w:r>
      <w:r w:rsidR="002D1FB2">
        <w:t>c</w:t>
      </w:r>
      <w:r w:rsidR="00036B0E" w:rsidRPr="00036B0E">
        <w:t xml:space="preserve">he l’importo totale di €_________________ riportato nel </w:t>
      </w:r>
      <w:r w:rsidR="00036B0E" w:rsidRPr="008C2407">
        <w:t>modello F</w:t>
      </w:r>
      <w:r w:rsidR="00036B0E" w:rsidRPr="00036B0E">
        <w:t xml:space="preserve"> (Rendicontazione finanziaria conclusiva) corrisponde alle spese effettivamente pagate e regolarmente documentate nel periodo sopra indicato</w:t>
      </w:r>
      <w:r w:rsidR="008C2407">
        <w:t>,</w:t>
      </w:r>
      <w:r w:rsidR="00036B0E" w:rsidRPr="00036B0E">
        <w:t xml:space="preserve"> riferite ai seguenti soggetti: </w:t>
      </w:r>
    </w:p>
    <w:tbl>
      <w:tblPr>
        <w:tblStyle w:val="Grigliatabella"/>
        <w:tblW w:w="0" w:type="auto"/>
        <w:tblInd w:w="720" w:type="dxa"/>
        <w:tblLook w:val="04A0" w:firstRow="1" w:lastRow="0" w:firstColumn="1" w:lastColumn="0" w:noHBand="0" w:noVBand="1"/>
      </w:tblPr>
      <w:tblGrid>
        <w:gridCol w:w="3056"/>
        <w:gridCol w:w="1722"/>
        <w:gridCol w:w="2202"/>
        <w:gridCol w:w="1928"/>
      </w:tblGrid>
      <w:tr w:rsidR="00036B0E" w:rsidRPr="00036B0E" w14:paraId="63A0475C" w14:textId="77777777" w:rsidTr="00092966">
        <w:tc>
          <w:tcPr>
            <w:tcW w:w="3334" w:type="dxa"/>
          </w:tcPr>
          <w:p w14:paraId="569C130E" w14:textId="3BE8AAD8" w:rsidR="00036B0E" w:rsidRPr="00036B0E" w:rsidRDefault="00036B0E" w:rsidP="00036B0E">
            <w:pPr>
              <w:rPr>
                <w:rFonts w:asciiTheme="minorHAnsi" w:eastAsiaTheme="minorHAnsi" w:hAnsiTheme="minorHAnsi" w:cstheme="minorBidi"/>
                <w:sz w:val="22"/>
                <w:szCs w:val="22"/>
                <w:lang w:eastAsia="en-US"/>
              </w:rPr>
            </w:pPr>
            <w:r w:rsidRPr="00036B0E">
              <w:rPr>
                <w:rFonts w:asciiTheme="minorHAnsi" w:eastAsiaTheme="minorHAnsi" w:hAnsiTheme="minorHAnsi" w:cstheme="minorBidi"/>
                <w:sz w:val="22"/>
                <w:szCs w:val="22"/>
                <w:lang w:eastAsia="en-US"/>
              </w:rPr>
              <w:t>DENOMINAZIONE CAPOFILA/PARTNER (denominazione di ognuno e specificare se ODV o APS</w:t>
            </w:r>
            <w:r w:rsidR="00710706">
              <w:rPr>
                <w:rFonts w:asciiTheme="minorHAnsi" w:eastAsiaTheme="minorHAnsi" w:hAnsiTheme="minorHAnsi" w:cstheme="minorBidi"/>
                <w:sz w:val="22"/>
                <w:szCs w:val="22"/>
                <w:lang w:eastAsia="en-US"/>
              </w:rPr>
              <w:t xml:space="preserve"> </w:t>
            </w:r>
            <w:r w:rsidR="00710706" w:rsidRPr="008C2407">
              <w:rPr>
                <w:rFonts w:asciiTheme="minorHAnsi" w:eastAsiaTheme="minorHAnsi" w:hAnsiTheme="minorHAnsi" w:cstheme="minorBidi"/>
                <w:sz w:val="22"/>
                <w:szCs w:val="22"/>
                <w:lang w:eastAsia="en-US"/>
              </w:rPr>
              <w:t xml:space="preserve">o </w:t>
            </w:r>
            <w:r w:rsidR="00710706" w:rsidRPr="009A7C6C">
              <w:rPr>
                <w:rFonts w:asciiTheme="minorHAnsi" w:eastAsiaTheme="minorHAnsi" w:hAnsiTheme="minorHAnsi" w:cstheme="minorBidi"/>
                <w:sz w:val="22"/>
                <w:szCs w:val="22"/>
                <w:lang w:eastAsia="en-US"/>
              </w:rPr>
              <w:t>F</w:t>
            </w:r>
            <w:r w:rsidR="002577BB" w:rsidRPr="009A7C6C">
              <w:rPr>
                <w:rFonts w:asciiTheme="minorHAnsi" w:eastAsiaTheme="minorHAnsi" w:hAnsiTheme="minorHAnsi" w:cstheme="minorBidi"/>
                <w:sz w:val="22"/>
                <w:szCs w:val="22"/>
                <w:lang w:eastAsia="en-US"/>
              </w:rPr>
              <w:t>TS</w:t>
            </w:r>
            <w:r w:rsidRPr="00036B0E">
              <w:rPr>
                <w:rFonts w:asciiTheme="minorHAnsi" w:eastAsiaTheme="minorHAnsi" w:hAnsiTheme="minorHAnsi" w:cstheme="minorBidi"/>
                <w:sz w:val="22"/>
                <w:szCs w:val="22"/>
                <w:lang w:eastAsia="en-US"/>
              </w:rPr>
              <w:t xml:space="preserve">) </w:t>
            </w:r>
          </w:p>
        </w:tc>
        <w:tc>
          <w:tcPr>
            <w:tcW w:w="1829" w:type="dxa"/>
          </w:tcPr>
          <w:p w14:paraId="3C93D2A8" w14:textId="77777777" w:rsidR="00036B0E" w:rsidRPr="00036B0E" w:rsidRDefault="00036B0E" w:rsidP="00036B0E">
            <w:pPr>
              <w:rPr>
                <w:rFonts w:asciiTheme="minorHAnsi" w:eastAsiaTheme="minorHAnsi" w:hAnsiTheme="minorHAnsi" w:cstheme="minorBidi"/>
                <w:sz w:val="22"/>
                <w:szCs w:val="22"/>
                <w:lang w:eastAsia="en-US"/>
              </w:rPr>
            </w:pPr>
            <w:r w:rsidRPr="00036B0E">
              <w:rPr>
                <w:rFonts w:asciiTheme="minorHAnsi" w:eastAsiaTheme="minorHAnsi" w:hAnsiTheme="minorHAnsi" w:cstheme="minorBidi"/>
                <w:sz w:val="22"/>
                <w:szCs w:val="22"/>
                <w:lang w:eastAsia="en-US"/>
              </w:rPr>
              <w:t>C=CAPOFILA</w:t>
            </w:r>
          </w:p>
          <w:p w14:paraId="0E055751" w14:textId="77777777" w:rsidR="00036B0E" w:rsidRPr="00036B0E" w:rsidRDefault="00036B0E" w:rsidP="00036B0E">
            <w:pPr>
              <w:rPr>
                <w:rFonts w:asciiTheme="minorHAnsi" w:eastAsiaTheme="minorHAnsi" w:hAnsiTheme="minorHAnsi" w:cstheme="minorBidi"/>
                <w:sz w:val="22"/>
                <w:szCs w:val="22"/>
                <w:lang w:eastAsia="en-US"/>
              </w:rPr>
            </w:pPr>
            <w:r w:rsidRPr="00036B0E">
              <w:rPr>
                <w:rFonts w:asciiTheme="minorHAnsi" w:eastAsiaTheme="minorHAnsi" w:hAnsiTheme="minorHAnsi" w:cstheme="minorBidi"/>
                <w:sz w:val="22"/>
                <w:szCs w:val="22"/>
                <w:lang w:eastAsia="en-US"/>
              </w:rPr>
              <w:t>P=PARTNER</w:t>
            </w:r>
          </w:p>
          <w:p w14:paraId="7DF3818F" w14:textId="77777777" w:rsidR="00036B0E" w:rsidRPr="00036B0E" w:rsidRDefault="00036B0E" w:rsidP="00036B0E">
            <w:pPr>
              <w:rPr>
                <w:rFonts w:asciiTheme="minorHAnsi" w:eastAsiaTheme="minorHAnsi" w:hAnsiTheme="minorHAnsi" w:cstheme="minorBidi"/>
                <w:sz w:val="22"/>
                <w:szCs w:val="22"/>
                <w:lang w:eastAsia="en-US"/>
              </w:rPr>
            </w:pPr>
          </w:p>
        </w:tc>
        <w:tc>
          <w:tcPr>
            <w:tcW w:w="2498" w:type="dxa"/>
          </w:tcPr>
          <w:p w14:paraId="01BE4191" w14:textId="2251BB2D" w:rsidR="00036B0E" w:rsidRPr="00036B0E" w:rsidRDefault="00036B0E" w:rsidP="00036B0E">
            <w:pPr>
              <w:rPr>
                <w:rFonts w:asciiTheme="minorHAnsi" w:eastAsiaTheme="minorHAnsi" w:hAnsiTheme="minorHAnsi" w:cstheme="minorBidi"/>
                <w:sz w:val="22"/>
                <w:szCs w:val="22"/>
                <w:lang w:eastAsia="en-US"/>
              </w:rPr>
            </w:pPr>
            <w:r w:rsidRPr="00036B0E">
              <w:rPr>
                <w:rFonts w:asciiTheme="minorHAnsi" w:eastAsiaTheme="minorHAnsi" w:hAnsiTheme="minorHAnsi" w:cstheme="minorBidi"/>
                <w:sz w:val="22"/>
                <w:szCs w:val="22"/>
                <w:lang w:eastAsia="en-US"/>
              </w:rPr>
              <w:t>Importo spese sostenute (totale per soggetto)</w:t>
            </w:r>
            <w:r w:rsidR="00710706">
              <w:rPr>
                <w:rFonts w:asciiTheme="minorHAnsi" w:eastAsiaTheme="minorHAnsi" w:hAnsiTheme="minorHAnsi" w:cstheme="minorBidi"/>
                <w:sz w:val="22"/>
                <w:szCs w:val="22"/>
                <w:lang w:eastAsia="en-US"/>
              </w:rPr>
              <w:t xml:space="preserve"> </w:t>
            </w:r>
            <w:r w:rsidR="00710706" w:rsidRPr="008C2407">
              <w:rPr>
                <w:rFonts w:asciiTheme="minorHAnsi" w:eastAsiaTheme="minorHAnsi" w:hAnsiTheme="minorHAnsi" w:cstheme="minorBidi"/>
                <w:b/>
                <w:bCs/>
                <w:sz w:val="22"/>
                <w:szCs w:val="22"/>
                <w:lang w:eastAsia="en-US"/>
              </w:rPr>
              <w:t>inclusi costi indiretti</w:t>
            </w:r>
          </w:p>
        </w:tc>
        <w:tc>
          <w:tcPr>
            <w:tcW w:w="2075" w:type="dxa"/>
          </w:tcPr>
          <w:p w14:paraId="7AE5F977" w14:textId="77777777" w:rsidR="00036B0E" w:rsidRPr="00036B0E" w:rsidRDefault="00036B0E" w:rsidP="00036B0E">
            <w:pPr>
              <w:rPr>
                <w:rFonts w:asciiTheme="minorHAnsi" w:eastAsiaTheme="minorHAnsi" w:hAnsiTheme="minorHAnsi" w:cstheme="minorBidi"/>
                <w:sz w:val="22"/>
                <w:szCs w:val="22"/>
                <w:lang w:eastAsia="en-US"/>
              </w:rPr>
            </w:pPr>
            <w:r w:rsidRPr="00036B0E">
              <w:rPr>
                <w:rFonts w:asciiTheme="minorHAnsi" w:eastAsiaTheme="minorHAnsi" w:hAnsiTheme="minorHAnsi" w:cstheme="minorBidi"/>
                <w:sz w:val="22"/>
                <w:szCs w:val="22"/>
                <w:lang w:eastAsia="en-US"/>
              </w:rPr>
              <w:t>Scostamento rispetto al progetto originario</w:t>
            </w:r>
          </w:p>
        </w:tc>
      </w:tr>
      <w:tr w:rsidR="00036B0E" w:rsidRPr="00036B0E" w14:paraId="7701A81F" w14:textId="77777777" w:rsidTr="00092966">
        <w:tc>
          <w:tcPr>
            <w:tcW w:w="3334" w:type="dxa"/>
          </w:tcPr>
          <w:p w14:paraId="16DE9261" w14:textId="77777777" w:rsidR="00036B0E" w:rsidRPr="00036B0E" w:rsidRDefault="00036B0E" w:rsidP="00036B0E">
            <w:pPr>
              <w:rPr>
                <w:rFonts w:asciiTheme="minorHAnsi" w:eastAsiaTheme="minorHAnsi" w:hAnsiTheme="minorHAnsi" w:cstheme="minorBidi"/>
                <w:sz w:val="22"/>
                <w:szCs w:val="22"/>
                <w:lang w:eastAsia="en-US"/>
              </w:rPr>
            </w:pPr>
          </w:p>
        </w:tc>
        <w:tc>
          <w:tcPr>
            <w:tcW w:w="1829" w:type="dxa"/>
          </w:tcPr>
          <w:p w14:paraId="73A253AC" w14:textId="77777777" w:rsidR="00036B0E" w:rsidRPr="00036B0E" w:rsidRDefault="00036B0E" w:rsidP="00036B0E">
            <w:pPr>
              <w:rPr>
                <w:rFonts w:asciiTheme="minorHAnsi" w:eastAsiaTheme="minorHAnsi" w:hAnsiTheme="minorHAnsi" w:cstheme="minorBidi"/>
                <w:sz w:val="22"/>
                <w:szCs w:val="22"/>
                <w:lang w:eastAsia="en-US"/>
              </w:rPr>
            </w:pPr>
          </w:p>
        </w:tc>
        <w:tc>
          <w:tcPr>
            <w:tcW w:w="2498" w:type="dxa"/>
          </w:tcPr>
          <w:p w14:paraId="3570F5C8" w14:textId="77777777" w:rsidR="00036B0E" w:rsidRPr="00036B0E" w:rsidRDefault="00036B0E" w:rsidP="00036B0E">
            <w:pPr>
              <w:rPr>
                <w:rFonts w:asciiTheme="minorHAnsi" w:eastAsiaTheme="minorHAnsi" w:hAnsiTheme="minorHAnsi" w:cstheme="minorBidi"/>
                <w:sz w:val="22"/>
                <w:szCs w:val="22"/>
                <w:lang w:eastAsia="en-US"/>
              </w:rPr>
            </w:pPr>
          </w:p>
        </w:tc>
        <w:tc>
          <w:tcPr>
            <w:tcW w:w="2075" w:type="dxa"/>
          </w:tcPr>
          <w:p w14:paraId="4991BCB8" w14:textId="77777777" w:rsidR="00036B0E" w:rsidRPr="00036B0E" w:rsidRDefault="00036B0E" w:rsidP="00036B0E">
            <w:pPr>
              <w:rPr>
                <w:rFonts w:asciiTheme="minorHAnsi" w:eastAsiaTheme="minorHAnsi" w:hAnsiTheme="minorHAnsi" w:cstheme="minorBidi"/>
                <w:sz w:val="22"/>
                <w:szCs w:val="22"/>
                <w:lang w:eastAsia="en-US"/>
              </w:rPr>
            </w:pPr>
          </w:p>
        </w:tc>
      </w:tr>
      <w:tr w:rsidR="00036B0E" w:rsidRPr="00036B0E" w14:paraId="468B00E5" w14:textId="77777777" w:rsidTr="00092966">
        <w:tc>
          <w:tcPr>
            <w:tcW w:w="3334" w:type="dxa"/>
          </w:tcPr>
          <w:p w14:paraId="159B9FD4" w14:textId="77777777" w:rsidR="00036B0E" w:rsidRPr="00036B0E" w:rsidRDefault="00036B0E" w:rsidP="00036B0E">
            <w:pPr>
              <w:rPr>
                <w:rFonts w:asciiTheme="minorHAnsi" w:eastAsiaTheme="minorHAnsi" w:hAnsiTheme="minorHAnsi" w:cstheme="minorBidi"/>
                <w:sz w:val="22"/>
                <w:szCs w:val="22"/>
                <w:lang w:eastAsia="en-US"/>
              </w:rPr>
            </w:pPr>
          </w:p>
        </w:tc>
        <w:tc>
          <w:tcPr>
            <w:tcW w:w="1829" w:type="dxa"/>
          </w:tcPr>
          <w:p w14:paraId="0E4F5785" w14:textId="77777777" w:rsidR="00036B0E" w:rsidRPr="00036B0E" w:rsidRDefault="00036B0E" w:rsidP="00036B0E">
            <w:pPr>
              <w:rPr>
                <w:rFonts w:asciiTheme="minorHAnsi" w:eastAsiaTheme="minorHAnsi" w:hAnsiTheme="minorHAnsi" w:cstheme="minorBidi"/>
                <w:sz w:val="22"/>
                <w:szCs w:val="22"/>
                <w:lang w:eastAsia="en-US"/>
              </w:rPr>
            </w:pPr>
          </w:p>
        </w:tc>
        <w:tc>
          <w:tcPr>
            <w:tcW w:w="2498" w:type="dxa"/>
          </w:tcPr>
          <w:p w14:paraId="14DD3215" w14:textId="77777777" w:rsidR="00036B0E" w:rsidRPr="00036B0E" w:rsidRDefault="00036B0E" w:rsidP="00036B0E">
            <w:pPr>
              <w:rPr>
                <w:rFonts w:asciiTheme="minorHAnsi" w:eastAsiaTheme="minorHAnsi" w:hAnsiTheme="minorHAnsi" w:cstheme="minorBidi"/>
                <w:sz w:val="22"/>
                <w:szCs w:val="22"/>
                <w:lang w:eastAsia="en-US"/>
              </w:rPr>
            </w:pPr>
          </w:p>
        </w:tc>
        <w:tc>
          <w:tcPr>
            <w:tcW w:w="2075" w:type="dxa"/>
          </w:tcPr>
          <w:p w14:paraId="04D6FBEA" w14:textId="77777777" w:rsidR="00036B0E" w:rsidRPr="00036B0E" w:rsidRDefault="00036B0E" w:rsidP="00036B0E">
            <w:pPr>
              <w:rPr>
                <w:rFonts w:asciiTheme="minorHAnsi" w:eastAsiaTheme="minorHAnsi" w:hAnsiTheme="minorHAnsi" w:cstheme="minorBidi"/>
                <w:sz w:val="22"/>
                <w:szCs w:val="22"/>
                <w:lang w:eastAsia="en-US"/>
              </w:rPr>
            </w:pPr>
          </w:p>
        </w:tc>
      </w:tr>
      <w:tr w:rsidR="00036B0E" w:rsidRPr="00036B0E" w14:paraId="509A16ED" w14:textId="77777777" w:rsidTr="00092966">
        <w:tc>
          <w:tcPr>
            <w:tcW w:w="3334" w:type="dxa"/>
          </w:tcPr>
          <w:p w14:paraId="5DAE3691" w14:textId="77777777" w:rsidR="00036B0E" w:rsidRPr="00036B0E" w:rsidRDefault="00036B0E" w:rsidP="00036B0E">
            <w:pPr>
              <w:rPr>
                <w:rFonts w:asciiTheme="minorHAnsi" w:eastAsiaTheme="minorHAnsi" w:hAnsiTheme="minorHAnsi" w:cstheme="minorBidi"/>
                <w:sz w:val="22"/>
                <w:szCs w:val="22"/>
                <w:lang w:eastAsia="en-US"/>
              </w:rPr>
            </w:pPr>
          </w:p>
        </w:tc>
        <w:tc>
          <w:tcPr>
            <w:tcW w:w="1829" w:type="dxa"/>
          </w:tcPr>
          <w:p w14:paraId="7F704FA9" w14:textId="77777777" w:rsidR="00036B0E" w:rsidRPr="00036B0E" w:rsidRDefault="00036B0E" w:rsidP="00036B0E">
            <w:pPr>
              <w:rPr>
                <w:rFonts w:asciiTheme="minorHAnsi" w:eastAsiaTheme="minorHAnsi" w:hAnsiTheme="minorHAnsi" w:cstheme="minorBidi"/>
                <w:sz w:val="22"/>
                <w:szCs w:val="22"/>
                <w:lang w:eastAsia="en-US"/>
              </w:rPr>
            </w:pPr>
          </w:p>
        </w:tc>
        <w:tc>
          <w:tcPr>
            <w:tcW w:w="2498" w:type="dxa"/>
          </w:tcPr>
          <w:p w14:paraId="12ACF152" w14:textId="77777777" w:rsidR="00036B0E" w:rsidRPr="00036B0E" w:rsidRDefault="00036B0E" w:rsidP="00036B0E">
            <w:pPr>
              <w:rPr>
                <w:rFonts w:asciiTheme="minorHAnsi" w:eastAsiaTheme="minorHAnsi" w:hAnsiTheme="minorHAnsi" w:cstheme="minorBidi"/>
                <w:sz w:val="22"/>
                <w:szCs w:val="22"/>
                <w:lang w:eastAsia="en-US"/>
              </w:rPr>
            </w:pPr>
          </w:p>
        </w:tc>
        <w:tc>
          <w:tcPr>
            <w:tcW w:w="2075" w:type="dxa"/>
          </w:tcPr>
          <w:p w14:paraId="0FB29210" w14:textId="77777777" w:rsidR="00036B0E" w:rsidRPr="00036B0E" w:rsidRDefault="00036B0E" w:rsidP="00036B0E">
            <w:pPr>
              <w:rPr>
                <w:rFonts w:asciiTheme="minorHAnsi" w:eastAsiaTheme="minorHAnsi" w:hAnsiTheme="minorHAnsi" w:cstheme="minorBidi"/>
                <w:sz w:val="22"/>
                <w:szCs w:val="22"/>
                <w:lang w:eastAsia="en-US"/>
              </w:rPr>
            </w:pPr>
          </w:p>
        </w:tc>
      </w:tr>
      <w:tr w:rsidR="00036B0E" w:rsidRPr="00036B0E" w14:paraId="4A5BD8F3" w14:textId="77777777" w:rsidTr="00092966">
        <w:tc>
          <w:tcPr>
            <w:tcW w:w="3334" w:type="dxa"/>
          </w:tcPr>
          <w:p w14:paraId="426E54E5" w14:textId="77777777" w:rsidR="00036B0E" w:rsidRPr="00036B0E" w:rsidRDefault="00B17EF5" w:rsidP="00F85C7D">
            <w:pPr>
              <w:rPr>
                <w:rFonts w:asciiTheme="minorHAnsi" w:eastAsiaTheme="minorHAnsi" w:hAnsiTheme="minorHAnsi" w:cstheme="minorBidi"/>
                <w:sz w:val="22"/>
                <w:szCs w:val="22"/>
                <w:lang w:eastAsia="en-US"/>
              </w:rPr>
            </w:pPr>
            <w:r w:rsidRPr="00B17EF5">
              <w:rPr>
                <w:rFonts w:asciiTheme="minorHAnsi" w:eastAsiaTheme="minorHAnsi" w:hAnsiTheme="minorHAnsi" w:cstheme="minorBidi"/>
                <w:sz w:val="22"/>
                <w:szCs w:val="22"/>
                <w:lang w:eastAsia="en-US"/>
              </w:rPr>
              <w:t xml:space="preserve">                                                                      T</w:t>
            </w:r>
            <w:r w:rsidR="00F85C7D">
              <w:rPr>
                <w:rFonts w:asciiTheme="minorHAnsi" w:eastAsiaTheme="minorHAnsi" w:hAnsiTheme="minorHAnsi" w:cstheme="minorBidi"/>
                <w:sz w:val="22"/>
                <w:szCs w:val="22"/>
                <w:lang w:eastAsia="en-US"/>
              </w:rPr>
              <w:t>otale</w:t>
            </w:r>
            <w:r w:rsidRPr="00B17EF5">
              <w:rPr>
                <w:rFonts w:asciiTheme="minorHAnsi" w:eastAsiaTheme="minorHAnsi" w:hAnsiTheme="minorHAnsi" w:cstheme="minorBidi"/>
                <w:sz w:val="22"/>
                <w:szCs w:val="22"/>
                <w:lang w:eastAsia="en-US"/>
              </w:rPr>
              <w:tab/>
            </w:r>
            <w:r w:rsidR="00F85C7D">
              <w:rPr>
                <w:rFonts w:asciiTheme="minorHAnsi" w:eastAsiaTheme="minorHAnsi" w:hAnsiTheme="minorHAnsi" w:cstheme="minorBidi"/>
                <w:sz w:val="22"/>
                <w:szCs w:val="22"/>
                <w:lang w:eastAsia="en-US"/>
              </w:rPr>
              <w:t xml:space="preserve"> Euro</w:t>
            </w:r>
          </w:p>
        </w:tc>
        <w:tc>
          <w:tcPr>
            <w:tcW w:w="1829" w:type="dxa"/>
          </w:tcPr>
          <w:p w14:paraId="1DBBA405" w14:textId="77777777" w:rsidR="00036B0E" w:rsidRPr="00036B0E" w:rsidRDefault="00036B0E" w:rsidP="00036B0E">
            <w:pPr>
              <w:rPr>
                <w:rFonts w:asciiTheme="minorHAnsi" w:eastAsiaTheme="minorHAnsi" w:hAnsiTheme="minorHAnsi" w:cstheme="minorBidi"/>
                <w:sz w:val="22"/>
                <w:szCs w:val="22"/>
                <w:lang w:eastAsia="en-US"/>
              </w:rPr>
            </w:pPr>
          </w:p>
        </w:tc>
        <w:tc>
          <w:tcPr>
            <w:tcW w:w="2498" w:type="dxa"/>
          </w:tcPr>
          <w:p w14:paraId="42900A97" w14:textId="77777777" w:rsidR="00036B0E" w:rsidRPr="00036B0E" w:rsidRDefault="00036B0E" w:rsidP="00036B0E">
            <w:pPr>
              <w:rPr>
                <w:rFonts w:asciiTheme="minorHAnsi" w:eastAsiaTheme="minorHAnsi" w:hAnsiTheme="minorHAnsi" w:cstheme="minorBidi"/>
                <w:sz w:val="22"/>
                <w:szCs w:val="22"/>
                <w:lang w:eastAsia="en-US"/>
              </w:rPr>
            </w:pPr>
          </w:p>
        </w:tc>
        <w:tc>
          <w:tcPr>
            <w:tcW w:w="2075" w:type="dxa"/>
          </w:tcPr>
          <w:p w14:paraId="2AF3143B" w14:textId="77777777" w:rsidR="00036B0E" w:rsidRPr="00036B0E" w:rsidRDefault="00036B0E" w:rsidP="00036B0E">
            <w:pPr>
              <w:rPr>
                <w:rFonts w:asciiTheme="minorHAnsi" w:eastAsiaTheme="minorHAnsi" w:hAnsiTheme="minorHAnsi" w:cstheme="minorBidi"/>
                <w:sz w:val="22"/>
                <w:szCs w:val="22"/>
                <w:lang w:eastAsia="en-US"/>
              </w:rPr>
            </w:pPr>
          </w:p>
        </w:tc>
      </w:tr>
    </w:tbl>
    <w:p w14:paraId="409EC0FD" w14:textId="77777777" w:rsidR="00036B0E" w:rsidRPr="00036B0E" w:rsidRDefault="00741AC7" w:rsidP="00036B0E">
      <w:r>
        <w:tab/>
      </w:r>
    </w:p>
    <w:p w14:paraId="255E742B" w14:textId="4C0C295D" w:rsidR="00036B0E" w:rsidRDefault="00602E2F" w:rsidP="00036B0E">
      <w:r>
        <w:t xml:space="preserve">5. </w:t>
      </w:r>
      <w:r w:rsidR="002D1FB2">
        <w:t>c</w:t>
      </w:r>
      <w:r w:rsidR="00036B0E" w:rsidRPr="00036B0E">
        <w:t xml:space="preserve">he la documentazione giustificativa delle spese di cui sopra è </w:t>
      </w:r>
      <w:r w:rsidR="00036B0E" w:rsidRPr="00036B0E">
        <w:rPr>
          <w:u w:val="single"/>
        </w:rPr>
        <w:t>allegata alla presente relazione</w:t>
      </w:r>
      <w:r w:rsidR="00036B0E">
        <w:rPr>
          <w:u w:val="single"/>
        </w:rPr>
        <w:t xml:space="preserve"> in copia digitalizzata </w:t>
      </w:r>
      <w:r w:rsidR="00036B0E" w:rsidRPr="00036B0E">
        <w:rPr>
          <w:u w:val="single"/>
        </w:rPr>
        <w:t xml:space="preserve">e che la stessa è conservata </w:t>
      </w:r>
      <w:r w:rsidR="00036B0E">
        <w:rPr>
          <w:u w:val="single"/>
        </w:rPr>
        <w:t xml:space="preserve">presso la sede </w:t>
      </w:r>
      <w:r w:rsidR="00036B0E" w:rsidRPr="00036B0E">
        <w:rPr>
          <w:u w:val="single"/>
        </w:rPr>
        <w:t xml:space="preserve">sopra indicata (oppure indicare </w:t>
      </w:r>
      <w:r w:rsidR="00036B0E">
        <w:rPr>
          <w:u w:val="single"/>
        </w:rPr>
        <w:t>le altre sedi</w:t>
      </w:r>
      <w:r w:rsidR="00036B0E" w:rsidRPr="00036B0E">
        <w:rPr>
          <w:u w:val="single"/>
        </w:rPr>
        <w:t xml:space="preserve"> in caso di partenariato)</w:t>
      </w:r>
      <w:r w:rsidR="00036B0E" w:rsidRPr="00036B0E">
        <w:t>;</w:t>
      </w:r>
    </w:p>
    <w:p w14:paraId="339B4953" w14:textId="71ABC2F5" w:rsidR="00602E2F" w:rsidRPr="008C2407" w:rsidRDefault="00132BBC" w:rsidP="00036B0E">
      <w:pPr>
        <w:rPr>
          <w:i/>
          <w:iCs/>
        </w:rPr>
      </w:pPr>
      <w:r>
        <w:t>6.</w:t>
      </w:r>
      <w:r w:rsidR="002338C0" w:rsidRPr="002338C0">
        <w:t xml:space="preserve"> </w:t>
      </w:r>
      <w:r w:rsidR="002D1FB2">
        <w:t>c</w:t>
      </w:r>
      <w:r w:rsidR="00457EA7">
        <w:t>he</w:t>
      </w:r>
      <w:r w:rsidR="002338C0" w:rsidRPr="002338C0">
        <w:t xml:space="preserve"> per la realizzazione d</w:t>
      </w:r>
      <w:r w:rsidR="00602E2F">
        <w:t>i alc</w:t>
      </w:r>
      <w:r w:rsidR="00602E2F" w:rsidRPr="00602E2F">
        <w:t>u</w:t>
      </w:r>
      <w:r w:rsidR="00602E2F">
        <w:t>ne attività progett</w:t>
      </w:r>
      <w:r w:rsidR="00602E2F" w:rsidRPr="00602E2F">
        <w:t>u</w:t>
      </w:r>
      <w:r w:rsidR="00602E2F">
        <w:t>ali</w:t>
      </w:r>
      <w:r w:rsidR="002338C0" w:rsidRPr="002338C0">
        <w:t xml:space="preserve"> </w:t>
      </w:r>
      <w:r w:rsidR="002338C0" w:rsidRPr="008C2407">
        <w:t xml:space="preserve">ci si è avvalsi dei seguenti </w:t>
      </w:r>
      <w:r w:rsidR="002338C0" w:rsidRPr="009A7C6C">
        <w:t xml:space="preserve">soggetti </w:t>
      </w:r>
      <w:r w:rsidR="00602E2F" w:rsidRPr="009A7C6C">
        <w:t>terzi</w:t>
      </w:r>
      <w:r w:rsidR="008C2407" w:rsidRPr="009A7C6C">
        <w:t xml:space="preserve"> </w:t>
      </w:r>
      <w:r w:rsidR="009A7C6C">
        <w:t>C</w:t>
      </w:r>
      <w:r w:rsidR="002338C0" w:rsidRPr="009A7C6C">
        <w:t>ollaboratori</w:t>
      </w:r>
      <w:r w:rsidR="00F93D03" w:rsidRPr="009A7C6C">
        <w:t>, preventivamente individuati nel progetto presentato:</w:t>
      </w:r>
      <w:r w:rsidR="008C2407" w:rsidRPr="009A7C6C">
        <w:t xml:space="preserve"> </w:t>
      </w:r>
      <w:r w:rsidR="008C2407" w:rsidRPr="009A7C6C">
        <w:rPr>
          <w:i/>
          <w:iCs/>
        </w:rPr>
        <w:t xml:space="preserve">(elencare i soggetti </w:t>
      </w:r>
      <w:r w:rsidR="009A7C6C">
        <w:rPr>
          <w:i/>
          <w:iCs/>
        </w:rPr>
        <w:t>C</w:t>
      </w:r>
      <w:r w:rsidR="008C2407" w:rsidRPr="009A7C6C">
        <w:rPr>
          <w:i/>
          <w:iCs/>
        </w:rPr>
        <w:t>ollaboratori</w:t>
      </w:r>
      <w:r w:rsidR="008C2407" w:rsidRPr="008C2407">
        <w:rPr>
          <w:i/>
          <w:iCs/>
        </w:rPr>
        <w:t xml:space="preserve"> e le attività svolte)</w:t>
      </w:r>
    </w:p>
    <w:p w14:paraId="6758B55D" w14:textId="77777777" w:rsidR="00602E2F" w:rsidRDefault="00602E2F" w:rsidP="00036B0E">
      <w:r>
        <w:t>______________________________________________________________________________________</w:t>
      </w:r>
    </w:p>
    <w:p w14:paraId="5132A42D" w14:textId="77777777" w:rsidR="000915DE" w:rsidRDefault="00602E2F" w:rsidP="00036B0E">
      <w:r>
        <w:t>_____________________________________________________________________________________</w:t>
      </w:r>
    </w:p>
    <w:p w14:paraId="1ED121B3" w14:textId="05108CB2" w:rsidR="00036B0E" w:rsidRPr="000915DE" w:rsidRDefault="000915DE" w:rsidP="00036B0E">
      <w:r>
        <w:t>7.</w:t>
      </w:r>
      <w:r w:rsidR="00132BBC">
        <w:t xml:space="preserve">  </w:t>
      </w:r>
      <w:r w:rsidR="00036B0E">
        <w:t xml:space="preserve">che </w:t>
      </w:r>
      <w:r w:rsidR="00BF5309" w:rsidRPr="00BF5309">
        <w:t>tutte l</w:t>
      </w:r>
      <w:r w:rsidR="00BF5309">
        <w:t xml:space="preserve">e attività progettuali </w:t>
      </w:r>
      <w:r w:rsidR="00BF5309" w:rsidRPr="00BF5309">
        <w:t xml:space="preserve">sono state effettivamente realizzate </w:t>
      </w:r>
      <w:r w:rsidR="00BF5309">
        <w:t>e</w:t>
      </w:r>
      <w:r w:rsidR="00036B0E">
        <w:t xml:space="preserve"> si sono svolte secondo quanto indicato nella relazione</w:t>
      </w:r>
      <w:r w:rsidR="00380EE4">
        <w:t xml:space="preserve"> finale</w:t>
      </w:r>
      <w:r w:rsidR="00036B0E">
        <w:t xml:space="preserve"> allegata </w:t>
      </w:r>
      <w:r w:rsidR="00036B0E" w:rsidRPr="00376FCC">
        <w:rPr>
          <w:bCs/>
          <w:u w:val="single"/>
        </w:rPr>
        <w:t>(modello I);</w:t>
      </w:r>
    </w:p>
    <w:p w14:paraId="58069137" w14:textId="77777777" w:rsidR="00F5384A" w:rsidRDefault="000915DE" w:rsidP="00036B0E">
      <w:pPr>
        <w:rPr>
          <w:b/>
        </w:rPr>
      </w:pPr>
      <w:r>
        <w:t>8</w:t>
      </w:r>
      <w:r w:rsidRPr="00196870">
        <w:rPr>
          <w:b/>
        </w:rPr>
        <w:t>.</w:t>
      </w:r>
      <w:r w:rsidR="00132BBC" w:rsidRPr="00196870">
        <w:rPr>
          <w:b/>
        </w:rPr>
        <w:t xml:space="preserve"> </w:t>
      </w:r>
      <w:r w:rsidR="00602E2F" w:rsidRPr="00196870">
        <w:rPr>
          <w:b/>
        </w:rPr>
        <w:t xml:space="preserve"> </w:t>
      </w:r>
      <w:r w:rsidR="00F5384A" w:rsidRPr="00196870">
        <w:rPr>
          <w:b/>
        </w:rPr>
        <w:t xml:space="preserve"> </w:t>
      </w:r>
      <w:r w:rsidR="00F5384A" w:rsidRPr="00380EE4">
        <w:rPr>
          <w:bCs/>
        </w:rPr>
        <w:t xml:space="preserve">il </w:t>
      </w:r>
      <w:r w:rsidR="00370262" w:rsidRPr="00380EE4">
        <w:rPr>
          <w:bCs/>
        </w:rPr>
        <w:t>seguente</w:t>
      </w:r>
      <w:r w:rsidR="00F5384A" w:rsidRPr="00380EE4">
        <w:rPr>
          <w:bCs/>
        </w:rPr>
        <w:t xml:space="preserve"> riepilogo di sintesi </w:t>
      </w:r>
      <w:r w:rsidR="00602E2F" w:rsidRPr="00380EE4">
        <w:rPr>
          <w:bCs/>
        </w:rPr>
        <w:t xml:space="preserve">sui risultati </w:t>
      </w:r>
      <w:r w:rsidR="00F5384A" w:rsidRPr="00380EE4">
        <w:rPr>
          <w:bCs/>
        </w:rPr>
        <w:t>dell’i</w:t>
      </w:r>
      <w:r w:rsidR="00370262" w:rsidRPr="00380EE4">
        <w:rPr>
          <w:bCs/>
        </w:rPr>
        <w:t>n</w:t>
      </w:r>
      <w:r w:rsidR="00F5384A" w:rsidRPr="00380EE4">
        <w:rPr>
          <w:bCs/>
        </w:rPr>
        <w:t>tero progetto:</w:t>
      </w:r>
    </w:p>
    <w:p w14:paraId="0EFDC5DF" w14:textId="66F243C8" w:rsidR="00196870" w:rsidRDefault="00196870" w:rsidP="00196870">
      <w:r>
        <w:rPr>
          <w:b/>
        </w:rPr>
        <w:t xml:space="preserve">A) </w:t>
      </w:r>
      <w:r w:rsidR="002D1FB2">
        <w:rPr>
          <w:b/>
        </w:rPr>
        <w:t>a</w:t>
      </w:r>
      <w:r w:rsidRPr="00196870">
        <w:rPr>
          <w:b/>
        </w:rPr>
        <w:t xml:space="preserve">zioni prioritarie di intervento </w:t>
      </w:r>
      <w:r>
        <w:rPr>
          <w:b/>
        </w:rPr>
        <w:t>realizzate</w:t>
      </w:r>
      <w:r w:rsidR="00376FCC">
        <w:rPr>
          <w:b/>
        </w:rPr>
        <w:t>,</w:t>
      </w:r>
      <w:r>
        <w:rPr>
          <w:b/>
        </w:rPr>
        <w:t xml:space="preserve"> </w:t>
      </w:r>
      <w:r w:rsidRPr="00196870">
        <w:rPr>
          <w:b/>
        </w:rPr>
        <w:t>correlate all’obiett</w:t>
      </w:r>
      <w:r w:rsidR="00F93D03">
        <w:rPr>
          <w:b/>
        </w:rPr>
        <w:t>ivo dell’Atto di indirizzo</w:t>
      </w:r>
      <w:r w:rsidR="002D1FB2">
        <w:rPr>
          <w:b/>
        </w:rPr>
        <w:t xml:space="preserve"> </w:t>
      </w:r>
      <w:r w:rsidR="002D1FB2" w:rsidRPr="00380EE4">
        <w:rPr>
          <w:b/>
        </w:rPr>
        <w:t>DM 9/2021</w:t>
      </w:r>
      <w:r w:rsidR="00F93D03" w:rsidRPr="00380EE4">
        <w:rPr>
          <w:b/>
        </w:rPr>
        <w:t xml:space="preserve"> </w:t>
      </w:r>
      <w:r w:rsidR="004A1F5F">
        <w:t xml:space="preserve">in conformità con il progetto approvato </w:t>
      </w:r>
      <w:r w:rsidR="004A1F5F" w:rsidRPr="009424F4">
        <w:rPr>
          <w:i/>
          <w:iCs/>
        </w:rPr>
        <w:t>(</w:t>
      </w:r>
      <w:r w:rsidR="009424F4" w:rsidRPr="009424F4">
        <w:rPr>
          <w:i/>
          <w:iCs/>
        </w:rPr>
        <w:t>selezionare con una X</w:t>
      </w:r>
      <w:r w:rsidR="004A1F5F" w:rsidRPr="009424F4">
        <w:rPr>
          <w:i/>
          <w:iCs/>
        </w:rPr>
        <w:t xml:space="preserve"> le voci</w:t>
      </w:r>
      <w:r w:rsidR="00380EE4" w:rsidRPr="009424F4">
        <w:rPr>
          <w:i/>
          <w:iCs/>
        </w:rPr>
        <w:t xml:space="preserve"> </w:t>
      </w:r>
      <w:r w:rsidR="004A1F5F" w:rsidRPr="009424F4">
        <w:rPr>
          <w:i/>
          <w:iCs/>
        </w:rPr>
        <w:t>pertinenti)</w:t>
      </w:r>
      <w:r w:rsidR="009424F4">
        <w:t>:</w:t>
      </w:r>
    </w:p>
    <w:p w14:paraId="389CBC27" w14:textId="77777777" w:rsidR="00F4627A" w:rsidRPr="000631C3" w:rsidRDefault="00F4627A" w:rsidP="00F4627A">
      <w:pPr>
        <w:pStyle w:val="Corpodeltesto3"/>
        <w:widowControl w:val="0"/>
        <w:jc w:val="left"/>
        <w:rPr>
          <w:rFonts w:ascii="Calibri" w:hAnsi="Calibri"/>
          <w:b/>
          <w:bCs/>
          <w:sz w:val="24"/>
        </w:rPr>
      </w:pPr>
      <w:r w:rsidRPr="000631C3">
        <w:rPr>
          <w:rFonts w:ascii="Calibri" w:hAnsi="Calibri"/>
          <w:b/>
          <w:bCs/>
          <w:sz w:val="24"/>
        </w:rPr>
        <w:t xml:space="preserve">OBIETTIVO GENERALE 1 - POVERTÀ ZERO </w:t>
      </w:r>
    </w:p>
    <w:p w14:paraId="6FEAEA39" w14:textId="77777777" w:rsidR="00F4627A" w:rsidRPr="008C437D" w:rsidRDefault="00F4627A" w:rsidP="00F4627A">
      <w:pPr>
        <w:rPr>
          <w:rFonts w:ascii="Calibri" w:hAnsi="Calibri"/>
          <w:b/>
          <w:bCs/>
        </w:rPr>
      </w:pPr>
      <w:r w:rsidRPr="008C437D">
        <w:rPr>
          <w:rFonts w:ascii="Calibri" w:hAnsi="Calibri"/>
          <w:b/>
          <w:bCs/>
        </w:rPr>
        <w:t>AREE PRIORITARIE DI INTERVENTO</w:t>
      </w:r>
    </w:p>
    <w:p w14:paraId="2228868B" w14:textId="77777777" w:rsidR="00F4627A" w:rsidRPr="008C437D" w:rsidRDefault="00F4627A" w:rsidP="00F4627A">
      <w:pPr>
        <w:pStyle w:val="Corpodeltesto3"/>
        <w:widowControl w:val="0"/>
        <w:ind w:left="709" w:hanging="425"/>
        <w:jc w:val="left"/>
        <w:rPr>
          <w:rFonts w:ascii="Calibri" w:hAnsi="Calibri"/>
          <w:b/>
          <w:sz w:val="24"/>
        </w:rPr>
      </w:pPr>
      <w:r w:rsidRPr="008C437D">
        <w:rPr>
          <w:rFonts w:ascii="Calibri" w:hAnsi="Calibri"/>
          <w:sz w:val="24"/>
        </w:rPr>
        <w:t>g)</w:t>
      </w:r>
      <w:r w:rsidRPr="008C437D">
        <w:rPr>
          <w:rFonts w:ascii="Calibri" w:hAnsi="Calibri"/>
          <w:sz w:val="24"/>
        </w:rPr>
        <w:tab/>
        <w:t xml:space="preserve">contrastare condizioni di fragilità e di svantaggio della persona al fine di intervenire sui fenomeni di marginalità e di esclusione sociale; </w:t>
      </w:r>
    </w:p>
    <w:p w14:paraId="07BE4376" w14:textId="77777777" w:rsidR="00F4627A" w:rsidRPr="008C437D" w:rsidRDefault="00F4627A" w:rsidP="00F4627A">
      <w:pPr>
        <w:pStyle w:val="Corpodeltesto3"/>
        <w:widowControl w:val="0"/>
        <w:ind w:left="709" w:hanging="425"/>
        <w:jc w:val="left"/>
        <w:rPr>
          <w:rFonts w:ascii="Calibri" w:hAnsi="Calibri"/>
          <w:b/>
          <w:sz w:val="24"/>
        </w:rPr>
      </w:pPr>
      <w:r w:rsidRPr="008C437D">
        <w:rPr>
          <w:rFonts w:ascii="Calibri" w:hAnsi="Calibri"/>
          <w:sz w:val="24"/>
        </w:rPr>
        <w:t>h)</w:t>
      </w:r>
      <w:r w:rsidRPr="008C437D">
        <w:rPr>
          <w:rFonts w:ascii="Calibri" w:hAnsi="Calibri"/>
          <w:sz w:val="24"/>
        </w:rPr>
        <w:tab/>
        <w:t xml:space="preserve">contrastare le solitudini involontarie specie nella popolazione anziana attraverso iniziative e percorsi di coinvolgimento attivo e partecipato; </w:t>
      </w:r>
    </w:p>
    <w:p w14:paraId="292ECBDA" w14:textId="77777777" w:rsidR="00F4627A" w:rsidRPr="008C437D" w:rsidRDefault="00F4627A" w:rsidP="00F4627A">
      <w:pPr>
        <w:pStyle w:val="Corpodeltesto3"/>
        <w:widowControl w:val="0"/>
        <w:ind w:left="709" w:hanging="425"/>
        <w:jc w:val="left"/>
        <w:rPr>
          <w:rFonts w:ascii="Calibri" w:hAnsi="Calibri"/>
          <w:b/>
          <w:sz w:val="24"/>
        </w:rPr>
      </w:pPr>
      <w:r w:rsidRPr="008C437D">
        <w:rPr>
          <w:rFonts w:ascii="Calibri" w:hAnsi="Calibri"/>
          <w:sz w:val="24"/>
        </w:rPr>
        <w:t>i)</w:t>
      </w:r>
      <w:r w:rsidRPr="008C437D">
        <w:rPr>
          <w:rFonts w:ascii="Calibri" w:hAnsi="Calibri"/>
          <w:sz w:val="24"/>
        </w:rPr>
        <w:tab/>
        <w:t xml:space="preserve">sviluppare e rafforzare legami sociali, da promuovere all'interno di aree urbane o extra-urbane disgregate o disagiate; </w:t>
      </w:r>
    </w:p>
    <w:p w14:paraId="034F36B3" w14:textId="77777777" w:rsidR="00F4627A" w:rsidRPr="000631C3" w:rsidRDefault="00F4627A" w:rsidP="00F4627A">
      <w:pPr>
        <w:pStyle w:val="Corpodeltesto3"/>
        <w:widowControl w:val="0"/>
        <w:ind w:left="709" w:hanging="425"/>
        <w:jc w:val="left"/>
        <w:rPr>
          <w:rFonts w:ascii="Calibri" w:hAnsi="Calibri"/>
          <w:b/>
          <w:sz w:val="24"/>
        </w:rPr>
      </w:pPr>
      <w:r w:rsidRPr="000631C3">
        <w:rPr>
          <w:rFonts w:ascii="Calibri" w:hAnsi="Calibri"/>
          <w:sz w:val="24"/>
        </w:rPr>
        <w:lastRenderedPageBreak/>
        <w:t>j)</w:t>
      </w:r>
      <w:r w:rsidRPr="000631C3">
        <w:rPr>
          <w:rFonts w:ascii="Calibri" w:hAnsi="Calibri"/>
          <w:sz w:val="24"/>
        </w:rPr>
        <w:tab/>
        <w:t xml:space="preserve">prevenzione e contrasto delle dipendenze, ivi inclusa la ludopatia; </w:t>
      </w:r>
    </w:p>
    <w:p w14:paraId="10F235F7" w14:textId="36273D7F" w:rsidR="00F4627A" w:rsidRPr="008C437D" w:rsidRDefault="00F4627A" w:rsidP="00F4627A">
      <w:pPr>
        <w:ind w:left="709" w:hanging="425"/>
        <w:rPr>
          <w:rFonts w:ascii="Calibri" w:hAnsi="Calibri"/>
          <w:b/>
          <w:bCs/>
        </w:rPr>
      </w:pPr>
      <w:r w:rsidRPr="008C437D">
        <w:rPr>
          <w:rFonts w:ascii="Calibri" w:hAnsi="Calibri"/>
          <w:bCs/>
        </w:rPr>
        <w:t>m)</w:t>
      </w:r>
      <w:r w:rsidRPr="008C437D">
        <w:rPr>
          <w:rFonts w:ascii="Calibri" w:hAnsi="Calibri"/>
          <w:bCs/>
        </w:rPr>
        <w:tab/>
        <w:t xml:space="preserve">sviluppo delle reti associative del Terzo </w:t>
      </w:r>
      <w:r w:rsidR="000631C3">
        <w:rPr>
          <w:rFonts w:ascii="Calibri" w:hAnsi="Calibri"/>
          <w:bCs/>
        </w:rPr>
        <w:t>s</w:t>
      </w:r>
      <w:r w:rsidRPr="008C437D">
        <w:rPr>
          <w:rFonts w:ascii="Calibri" w:hAnsi="Calibri"/>
          <w:bCs/>
        </w:rPr>
        <w:t>ettore e rafforzamento della loro capacity building, funzionale all'implementazione dell'offerta di servizi di supporto agli enti del Terzo settore</w:t>
      </w:r>
    </w:p>
    <w:p w14:paraId="370CFC68" w14:textId="77777777" w:rsidR="00F4627A" w:rsidRPr="000631C3" w:rsidRDefault="00F4627A" w:rsidP="00F4627A">
      <w:pPr>
        <w:pStyle w:val="Corpodeltesto3"/>
        <w:widowControl w:val="0"/>
        <w:jc w:val="left"/>
        <w:rPr>
          <w:rFonts w:ascii="Calibri" w:hAnsi="Calibri"/>
          <w:b/>
          <w:bCs/>
          <w:sz w:val="24"/>
        </w:rPr>
      </w:pPr>
      <w:r w:rsidRPr="000631C3">
        <w:rPr>
          <w:rFonts w:ascii="Calibri" w:hAnsi="Calibri"/>
          <w:b/>
          <w:bCs/>
          <w:sz w:val="24"/>
        </w:rPr>
        <w:t xml:space="preserve">OBIETTIVO GENERALE 2 - FAME ZERO </w:t>
      </w:r>
    </w:p>
    <w:p w14:paraId="083BEAB1" w14:textId="77777777" w:rsidR="00F4627A" w:rsidRPr="008C437D" w:rsidRDefault="00F4627A" w:rsidP="00F4627A">
      <w:pPr>
        <w:rPr>
          <w:rFonts w:ascii="Calibri" w:hAnsi="Calibri"/>
          <w:b/>
          <w:bCs/>
        </w:rPr>
      </w:pPr>
      <w:r w:rsidRPr="008C437D">
        <w:rPr>
          <w:rFonts w:ascii="Calibri" w:hAnsi="Calibri"/>
          <w:b/>
          <w:bCs/>
        </w:rPr>
        <w:t>AREE PRIORITARIE DI INTERVENTO</w:t>
      </w:r>
    </w:p>
    <w:p w14:paraId="7DA731A8" w14:textId="77777777" w:rsidR="00F4627A" w:rsidRPr="008C437D" w:rsidRDefault="00F4627A" w:rsidP="00F4627A">
      <w:pPr>
        <w:pStyle w:val="Corpodeltesto3"/>
        <w:widowControl w:val="0"/>
        <w:ind w:left="709" w:hanging="425"/>
        <w:jc w:val="left"/>
        <w:rPr>
          <w:rFonts w:ascii="Calibri" w:hAnsi="Calibri"/>
          <w:b/>
          <w:sz w:val="24"/>
        </w:rPr>
      </w:pPr>
      <w:r w:rsidRPr="008C437D">
        <w:rPr>
          <w:rFonts w:ascii="Calibri" w:hAnsi="Calibri"/>
          <w:sz w:val="24"/>
        </w:rPr>
        <w:t>f)</w:t>
      </w:r>
      <w:r w:rsidRPr="008C437D">
        <w:rPr>
          <w:rFonts w:ascii="Calibri" w:hAnsi="Calibri"/>
          <w:sz w:val="24"/>
        </w:rPr>
        <w:tab/>
        <w:t xml:space="preserve">valorizzazione del patrimonio, naturale, culturale, enogastronomico e turistico del territorio; </w:t>
      </w:r>
    </w:p>
    <w:p w14:paraId="1229046D" w14:textId="77777777" w:rsidR="00F4627A" w:rsidRPr="000631C3" w:rsidRDefault="00F4627A" w:rsidP="00F4627A">
      <w:pPr>
        <w:pStyle w:val="Corpodeltesto3"/>
        <w:widowControl w:val="0"/>
        <w:ind w:left="709" w:hanging="425"/>
        <w:jc w:val="left"/>
        <w:rPr>
          <w:rFonts w:ascii="Calibri" w:hAnsi="Calibri"/>
          <w:b/>
          <w:sz w:val="24"/>
        </w:rPr>
      </w:pPr>
      <w:r w:rsidRPr="000631C3">
        <w:rPr>
          <w:rFonts w:ascii="Calibri" w:hAnsi="Calibri"/>
          <w:sz w:val="24"/>
        </w:rPr>
        <w:t>g)</w:t>
      </w:r>
      <w:r w:rsidRPr="000631C3">
        <w:rPr>
          <w:rFonts w:ascii="Calibri" w:hAnsi="Calibri"/>
          <w:sz w:val="24"/>
        </w:rPr>
        <w:tab/>
        <w:t>promozione dell'inclusione sociale e lavorativa dei giovani in particolari condizioni di vulnerabilità;</w:t>
      </w:r>
    </w:p>
    <w:p w14:paraId="4A9B8FF4" w14:textId="77777777" w:rsidR="00F4627A" w:rsidRDefault="00F4627A" w:rsidP="00F4627A">
      <w:pPr>
        <w:pStyle w:val="Corpodeltesto3"/>
        <w:widowControl w:val="0"/>
        <w:ind w:left="709" w:hanging="425"/>
        <w:jc w:val="left"/>
        <w:rPr>
          <w:rFonts w:ascii="Calibri" w:hAnsi="Calibri"/>
          <w:b/>
          <w:sz w:val="24"/>
        </w:rPr>
      </w:pPr>
      <w:r w:rsidRPr="008C437D">
        <w:rPr>
          <w:rFonts w:ascii="Calibri" w:hAnsi="Calibri"/>
          <w:sz w:val="24"/>
        </w:rPr>
        <w:t>j)</w:t>
      </w:r>
      <w:r w:rsidRPr="008C437D">
        <w:rPr>
          <w:rFonts w:ascii="Calibri" w:hAnsi="Calibri"/>
          <w:sz w:val="24"/>
        </w:rPr>
        <w:tab/>
        <w:t>sviluppo delle reti associative del Terzo settore e rafforzamento della loro capacity building, funzionale all'implementazione dell'offerta di servizi di supporto agli enti del Terzo settore</w:t>
      </w:r>
    </w:p>
    <w:p w14:paraId="4CEE72FC" w14:textId="77777777" w:rsidR="00F4627A" w:rsidRDefault="00F4627A" w:rsidP="00F4627A">
      <w:pPr>
        <w:pStyle w:val="Corpodeltesto3"/>
        <w:widowControl w:val="0"/>
        <w:ind w:left="709" w:hanging="425"/>
        <w:jc w:val="left"/>
        <w:rPr>
          <w:rFonts w:ascii="Calibri" w:hAnsi="Calibri"/>
          <w:b/>
          <w:sz w:val="24"/>
        </w:rPr>
      </w:pPr>
    </w:p>
    <w:p w14:paraId="72BE043C" w14:textId="77777777" w:rsidR="00F4627A" w:rsidRPr="000631C3" w:rsidRDefault="00F4627A" w:rsidP="00F4627A">
      <w:pPr>
        <w:pStyle w:val="Corpodeltesto3"/>
        <w:widowControl w:val="0"/>
        <w:jc w:val="left"/>
        <w:rPr>
          <w:rFonts w:ascii="Calibri" w:hAnsi="Calibri"/>
          <w:b/>
          <w:bCs/>
          <w:sz w:val="24"/>
        </w:rPr>
      </w:pPr>
      <w:r w:rsidRPr="000631C3">
        <w:rPr>
          <w:rFonts w:ascii="Calibri" w:hAnsi="Calibri"/>
          <w:b/>
          <w:bCs/>
          <w:sz w:val="24"/>
        </w:rPr>
        <w:t xml:space="preserve">OBIETTIVO GENERALE 3 - SALUTE E BENESSERE </w:t>
      </w:r>
    </w:p>
    <w:p w14:paraId="7EB57811" w14:textId="77777777" w:rsidR="00F4627A" w:rsidRPr="008C437D" w:rsidRDefault="00F4627A" w:rsidP="00F4627A">
      <w:pPr>
        <w:rPr>
          <w:rFonts w:ascii="Calibri" w:hAnsi="Calibri"/>
          <w:b/>
          <w:bCs/>
        </w:rPr>
      </w:pPr>
      <w:r w:rsidRPr="008C437D">
        <w:rPr>
          <w:rFonts w:ascii="Calibri" w:hAnsi="Calibri"/>
          <w:b/>
          <w:bCs/>
        </w:rPr>
        <w:t>AREE PRIORITARIE DI INTERVENTO</w:t>
      </w:r>
    </w:p>
    <w:p w14:paraId="12CC1133" w14:textId="77777777" w:rsidR="00F4627A" w:rsidRPr="000631C3" w:rsidRDefault="00F4627A" w:rsidP="00F4627A">
      <w:pPr>
        <w:pStyle w:val="Corpodeltesto3"/>
        <w:widowControl w:val="0"/>
        <w:ind w:left="709" w:hanging="425"/>
        <w:jc w:val="left"/>
        <w:rPr>
          <w:rFonts w:ascii="Calibri" w:hAnsi="Calibri"/>
          <w:b/>
          <w:sz w:val="24"/>
        </w:rPr>
      </w:pPr>
      <w:r w:rsidRPr="000631C3">
        <w:rPr>
          <w:rFonts w:ascii="Calibri" w:hAnsi="Calibri"/>
          <w:sz w:val="24"/>
        </w:rPr>
        <w:t>c)</w:t>
      </w:r>
      <w:r w:rsidRPr="000631C3">
        <w:rPr>
          <w:rFonts w:ascii="Calibri" w:hAnsi="Calibri"/>
          <w:sz w:val="24"/>
        </w:rPr>
        <w:tab/>
        <w:t xml:space="preserve">prevenzione e contrasto delle dipendenze, ivi inclusa la ludopatia; </w:t>
      </w:r>
    </w:p>
    <w:p w14:paraId="39BC9018" w14:textId="77777777" w:rsidR="00F4627A" w:rsidRPr="008C437D" w:rsidRDefault="00F4627A" w:rsidP="00F4627A">
      <w:pPr>
        <w:pStyle w:val="Corpodeltesto3"/>
        <w:widowControl w:val="0"/>
        <w:ind w:left="709" w:hanging="425"/>
        <w:jc w:val="left"/>
        <w:rPr>
          <w:rFonts w:ascii="Calibri" w:hAnsi="Calibri"/>
          <w:b/>
          <w:sz w:val="24"/>
        </w:rPr>
      </w:pPr>
      <w:r w:rsidRPr="008C437D">
        <w:rPr>
          <w:rFonts w:ascii="Calibri" w:hAnsi="Calibri"/>
          <w:sz w:val="24"/>
        </w:rPr>
        <w:t>d)</w:t>
      </w:r>
      <w:r w:rsidRPr="008C437D">
        <w:rPr>
          <w:rFonts w:ascii="Calibri" w:hAnsi="Calibri"/>
          <w:sz w:val="24"/>
        </w:rPr>
        <w:tab/>
        <w:t>contrasto delle condizioni di fragilità e di svantaggio della persona al fine di intervenire sui fenomeni di marginalità e di esclusione sociale;</w:t>
      </w:r>
    </w:p>
    <w:p w14:paraId="11F0B5E6" w14:textId="77777777" w:rsidR="00F4627A" w:rsidRPr="008C437D" w:rsidRDefault="00F4627A" w:rsidP="00F4627A">
      <w:pPr>
        <w:pStyle w:val="Corpodeltesto3"/>
        <w:widowControl w:val="0"/>
        <w:ind w:left="709" w:hanging="425"/>
        <w:jc w:val="left"/>
        <w:rPr>
          <w:rFonts w:ascii="Calibri" w:hAnsi="Calibri"/>
          <w:b/>
          <w:sz w:val="24"/>
        </w:rPr>
      </w:pPr>
      <w:r w:rsidRPr="008C437D">
        <w:rPr>
          <w:rFonts w:ascii="Calibri" w:hAnsi="Calibri"/>
          <w:sz w:val="24"/>
        </w:rPr>
        <w:t>e)</w:t>
      </w:r>
      <w:r w:rsidRPr="008C437D">
        <w:rPr>
          <w:rFonts w:ascii="Calibri" w:hAnsi="Calibri"/>
          <w:sz w:val="24"/>
        </w:rPr>
        <w:tab/>
        <w:t>contrasto alle solitudini involontarie specie nella popolazione anziana attraverso iniziative e percorsi di coinvolgimento attivo e partecipato;</w:t>
      </w:r>
    </w:p>
    <w:p w14:paraId="5A7EEF7A" w14:textId="77777777" w:rsidR="00F4627A" w:rsidRPr="008C437D" w:rsidRDefault="00F4627A" w:rsidP="00F4627A">
      <w:pPr>
        <w:pStyle w:val="Corpodeltesto3"/>
        <w:widowControl w:val="0"/>
        <w:ind w:left="709" w:hanging="425"/>
        <w:jc w:val="left"/>
        <w:rPr>
          <w:rFonts w:ascii="Calibri" w:hAnsi="Calibri"/>
          <w:b/>
          <w:sz w:val="24"/>
        </w:rPr>
      </w:pPr>
      <w:r w:rsidRPr="008C437D">
        <w:rPr>
          <w:rFonts w:ascii="Calibri" w:hAnsi="Calibri"/>
          <w:sz w:val="24"/>
        </w:rPr>
        <w:t>h)</w:t>
      </w:r>
      <w:r w:rsidRPr="008C437D">
        <w:rPr>
          <w:rFonts w:ascii="Calibri" w:hAnsi="Calibri"/>
          <w:sz w:val="24"/>
        </w:rPr>
        <w:tab/>
        <w:t xml:space="preserve">sviluppo e rafforzamento dei legami sociali, da promuovere all'interno di aree urbane o extraurbane disgregate o disagiate; </w:t>
      </w:r>
    </w:p>
    <w:p w14:paraId="52B5FAA1" w14:textId="77777777" w:rsidR="00F4627A" w:rsidRPr="008C437D" w:rsidRDefault="00F4627A" w:rsidP="00F4627A">
      <w:pPr>
        <w:pStyle w:val="Corpodeltesto3"/>
        <w:widowControl w:val="0"/>
        <w:ind w:left="709" w:hanging="425"/>
        <w:jc w:val="left"/>
        <w:rPr>
          <w:rFonts w:ascii="Calibri" w:hAnsi="Calibri"/>
          <w:b/>
          <w:sz w:val="24"/>
        </w:rPr>
      </w:pPr>
      <w:r w:rsidRPr="008C437D">
        <w:rPr>
          <w:rFonts w:ascii="Calibri" w:hAnsi="Calibri"/>
          <w:sz w:val="24"/>
        </w:rPr>
        <w:t>i)</w:t>
      </w:r>
      <w:r w:rsidRPr="008C437D">
        <w:rPr>
          <w:rFonts w:ascii="Calibri" w:hAnsi="Calibri"/>
          <w:sz w:val="24"/>
        </w:rPr>
        <w:tab/>
        <w:t xml:space="preserve">promozione dell'attività sportiva; </w:t>
      </w:r>
    </w:p>
    <w:p w14:paraId="2A5CCE21" w14:textId="77777777" w:rsidR="00F4627A" w:rsidRPr="000631C3" w:rsidRDefault="00F4627A" w:rsidP="00F4627A">
      <w:pPr>
        <w:pStyle w:val="Corpodeltesto3"/>
        <w:widowControl w:val="0"/>
        <w:ind w:left="709" w:hanging="425"/>
        <w:jc w:val="left"/>
        <w:rPr>
          <w:rFonts w:ascii="Calibri" w:hAnsi="Calibri"/>
          <w:b/>
          <w:sz w:val="24"/>
        </w:rPr>
      </w:pPr>
      <w:r w:rsidRPr="000631C3">
        <w:rPr>
          <w:rFonts w:ascii="Calibri" w:hAnsi="Calibri"/>
          <w:sz w:val="24"/>
        </w:rPr>
        <w:t>j)</w:t>
      </w:r>
      <w:r w:rsidRPr="000631C3">
        <w:rPr>
          <w:rFonts w:ascii="Calibri" w:hAnsi="Calibri"/>
          <w:sz w:val="24"/>
        </w:rPr>
        <w:tab/>
        <w:t>rafforzamento della prevenzione dell'uso di sostanze stupefacenti e del consumo nocivo di alcol, in particolare tra i giovani;</w:t>
      </w:r>
    </w:p>
    <w:p w14:paraId="455C8115" w14:textId="77777777" w:rsidR="00F4627A" w:rsidRDefault="00F4627A" w:rsidP="00F4627A">
      <w:pPr>
        <w:pStyle w:val="Corpodeltesto3"/>
        <w:widowControl w:val="0"/>
        <w:ind w:left="709" w:hanging="425"/>
        <w:jc w:val="left"/>
        <w:rPr>
          <w:rFonts w:ascii="Calibri" w:hAnsi="Calibri"/>
          <w:b/>
          <w:sz w:val="24"/>
        </w:rPr>
      </w:pPr>
      <w:r w:rsidRPr="008C437D">
        <w:rPr>
          <w:rFonts w:ascii="Calibri" w:hAnsi="Calibri"/>
          <w:sz w:val="24"/>
        </w:rPr>
        <w:t>l)</w:t>
      </w:r>
      <w:r w:rsidRPr="008C437D">
        <w:rPr>
          <w:rFonts w:ascii="Calibri" w:hAnsi="Calibri"/>
          <w:sz w:val="24"/>
        </w:rPr>
        <w:tab/>
        <w:t>sviluppo delle reti associative del Terzo settore e rafforzamento della loro capacity building, funzionale all'implementazione dell'offerta di servizi di supporto agli enti del Terzo settore</w:t>
      </w:r>
    </w:p>
    <w:p w14:paraId="08D0EC35" w14:textId="77777777" w:rsidR="00F4627A" w:rsidRPr="008C437D" w:rsidRDefault="00F4627A" w:rsidP="00F4627A">
      <w:pPr>
        <w:pStyle w:val="Corpodeltesto3"/>
        <w:widowControl w:val="0"/>
        <w:ind w:left="709" w:hanging="425"/>
        <w:jc w:val="left"/>
        <w:rPr>
          <w:rFonts w:ascii="Calibri" w:hAnsi="Calibri"/>
          <w:sz w:val="24"/>
        </w:rPr>
      </w:pPr>
    </w:p>
    <w:p w14:paraId="52025E1B" w14:textId="77777777" w:rsidR="00F4627A" w:rsidRPr="000631C3" w:rsidRDefault="00F4627A" w:rsidP="00F4627A">
      <w:pPr>
        <w:pStyle w:val="Corpodeltesto3"/>
        <w:widowControl w:val="0"/>
        <w:jc w:val="left"/>
        <w:rPr>
          <w:rFonts w:ascii="Calibri" w:hAnsi="Calibri"/>
          <w:b/>
          <w:bCs/>
          <w:sz w:val="24"/>
        </w:rPr>
      </w:pPr>
      <w:r w:rsidRPr="000631C3">
        <w:rPr>
          <w:rFonts w:ascii="Calibri" w:hAnsi="Calibri"/>
          <w:b/>
          <w:bCs/>
          <w:sz w:val="24"/>
        </w:rPr>
        <w:t>OBIETTIVO GENERALE 4 - ISTRUZIONE DI QUALITÀ</w:t>
      </w:r>
    </w:p>
    <w:p w14:paraId="3FE11C22" w14:textId="77777777" w:rsidR="00F4627A" w:rsidRPr="008C437D" w:rsidRDefault="00F4627A" w:rsidP="00F4627A">
      <w:pPr>
        <w:rPr>
          <w:rFonts w:ascii="Calibri" w:hAnsi="Calibri"/>
          <w:b/>
          <w:bCs/>
        </w:rPr>
      </w:pPr>
      <w:r w:rsidRPr="008C437D">
        <w:rPr>
          <w:rFonts w:ascii="Calibri" w:hAnsi="Calibri"/>
          <w:b/>
          <w:bCs/>
        </w:rPr>
        <w:t>AREE PRIORITARIE DI INTERVENTO</w:t>
      </w:r>
    </w:p>
    <w:p w14:paraId="3A011487" w14:textId="77777777" w:rsidR="00F4627A" w:rsidRPr="008C437D" w:rsidRDefault="00F4627A" w:rsidP="00F4627A">
      <w:pPr>
        <w:pStyle w:val="Corpodeltesto3"/>
        <w:widowControl w:val="0"/>
        <w:ind w:left="709" w:hanging="425"/>
        <w:jc w:val="left"/>
        <w:rPr>
          <w:rFonts w:ascii="Calibri" w:hAnsi="Calibri"/>
          <w:b/>
          <w:sz w:val="24"/>
        </w:rPr>
      </w:pPr>
      <w:r w:rsidRPr="008C437D">
        <w:rPr>
          <w:rFonts w:ascii="Calibri" w:hAnsi="Calibri"/>
          <w:sz w:val="24"/>
        </w:rPr>
        <w:t>b)</w:t>
      </w:r>
      <w:r w:rsidRPr="008C437D">
        <w:rPr>
          <w:rFonts w:ascii="Calibri" w:hAnsi="Calibri"/>
          <w:sz w:val="24"/>
        </w:rPr>
        <w:tab/>
        <w:t xml:space="preserve">promozione della partecipazione e del protagonismo dei minori e dei giovani, perché diventino agenti del cambiamento; </w:t>
      </w:r>
    </w:p>
    <w:p w14:paraId="567D4028" w14:textId="77777777" w:rsidR="00F4627A" w:rsidRPr="008C437D" w:rsidRDefault="00F4627A" w:rsidP="00F4627A">
      <w:pPr>
        <w:pStyle w:val="Corpodeltesto3"/>
        <w:widowControl w:val="0"/>
        <w:ind w:left="709" w:hanging="425"/>
        <w:jc w:val="left"/>
        <w:rPr>
          <w:rFonts w:ascii="Calibri" w:hAnsi="Calibri"/>
          <w:b/>
          <w:sz w:val="24"/>
        </w:rPr>
      </w:pPr>
      <w:r w:rsidRPr="008C437D">
        <w:rPr>
          <w:rFonts w:ascii="Calibri" w:hAnsi="Calibri"/>
          <w:sz w:val="24"/>
        </w:rPr>
        <w:t>c)</w:t>
      </w:r>
      <w:r w:rsidRPr="008C437D">
        <w:rPr>
          <w:rFonts w:ascii="Calibri" w:hAnsi="Calibri"/>
          <w:sz w:val="24"/>
        </w:rPr>
        <w:tab/>
        <w:t xml:space="preserve">promozione e sviluppo dell'integrazione sociale e dell'educazione inclusiva; </w:t>
      </w:r>
    </w:p>
    <w:p w14:paraId="1E131274" w14:textId="77777777" w:rsidR="00F4627A" w:rsidRPr="008C437D" w:rsidRDefault="00F4627A" w:rsidP="00F4627A">
      <w:pPr>
        <w:pStyle w:val="Corpodeltesto3"/>
        <w:widowControl w:val="0"/>
        <w:ind w:left="709" w:hanging="425"/>
        <w:jc w:val="left"/>
        <w:rPr>
          <w:rFonts w:ascii="Calibri" w:hAnsi="Calibri"/>
          <w:b/>
          <w:sz w:val="24"/>
        </w:rPr>
      </w:pPr>
      <w:r w:rsidRPr="008C437D">
        <w:rPr>
          <w:rFonts w:ascii="Calibri" w:hAnsi="Calibri"/>
          <w:sz w:val="24"/>
        </w:rPr>
        <w:t>d)</w:t>
      </w:r>
      <w:r w:rsidRPr="008C437D">
        <w:rPr>
          <w:rFonts w:ascii="Calibri" w:hAnsi="Calibri"/>
          <w:sz w:val="24"/>
        </w:rPr>
        <w:tab/>
        <w:t>promozione dell'educazione allo sviluppo sostenibile, anche tramite un'educazione volta ad uno sviluppo e uno stile di vita sostenibile, ai diritti umani, alla parità di genere, alla promozione di una cultura pacifica e non violenta, alla cittadinanza globale e alla valorizzazione delle diversità culturali;</w:t>
      </w:r>
    </w:p>
    <w:p w14:paraId="5CB7B066" w14:textId="77777777" w:rsidR="00F4627A" w:rsidRPr="000631C3" w:rsidRDefault="00F4627A" w:rsidP="00F4627A">
      <w:pPr>
        <w:pStyle w:val="Corpodeltesto3"/>
        <w:widowControl w:val="0"/>
        <w:ind w:left="709" w:hanging="425"/>
        <w:jc w:val="left"/>
        <w:rPr>
          <w:rFonts w:ascii="Calibri" w:hAnsi="Calibri"/>
          <w:b/>
          <w:sz w:val="24"/>
        </w:rPr>
      </w:pPr>
      <w:r w:rsidRPr="000631C3">
        <w:rPr>
          <w:rFonts w:ascii="Calibri" w:hAnsi="Calibri"/>
          <w:sz w:val="24"/>
        </w:rPr>
        <w:t>f)</w:t>
      </w:r>
      <w:r w:rsidRPr="000631C3">
        <w:rPr>
          <w:rFonts w:ascii="Calibri" w:hAnsi="Calibri"/>
          <w:sz w:val="24"/>
        </w:rPr>
        <w:tab/>
        <w:t xml:space="preserve">prevenzione e contrasto delle dipendenze, ivi inclusa la ludopatia; </w:t>
      </w:r>
    </w:p>
    <w:p w14:paraId="0DF7251B" w14:textId="77777777" w:rsidR="00F4627A" w:rsidRPr="008C437D" w:rsidRDefault="00F4627A" w:rsidP="00F4627A">
      <w:pPr>
        <w:pStyle w:val="Corpodeltesto3"/>
        <w:widowControl w:val="0"/>
        <w:ind w:left="709" w:hanging="425"/>
        <w:jc w:val="left"/>
        <w:rPr>
          <w:rFonts w:ascii="Calibri" w:hAnsi="Calibri"/>
          <w:b/>
          <w:sz w:val="24"/>
        </w:rPr>
      </w:pPr>
      <w:r w:rsidRPr="008C437D">
        <w:rPr>
          <w:rFonts w:ascii="Calibri" w:hAnsi="Calibri"/>
          <w:sz w:val="24"/>
        </w:rPr>
        <w:t>g)</w:t>
      </w:r>
      <w:r w:rsidRPr="008C437D">
        <w:rPr>
          <w:rFonts w:ascii="Calibri" w:hAnsi="Calibri"/>
          <w:sz w:val="24"/>
        </w:rPr>
        <w:tab/>
        <w:t xml:space="preserve">prevenzione e contrasto delle forme di violenza, discriminazione e intolleranza, con particolare riferimento al fenomeno di bullismo e cyberbullismo; </w:t>
      </w:r>
    </w:p>
    <w:p w14:paraId="5D572D70" w14:textId="77777777" w:rsidR="00F4627A" w:rsidRPr="008C437D" w:rsidRDefault="00F4627A" w:rsidP="00F4627A">
      <w:pPr>
        <w:pStyle w:val="Corpodeltesto3"/>
        <w:widowControl w:val="0"/>
        <w:ind w:left="709" w:hanging="425"/>
        <w:jc w:val="left"/>
        <w:rPr>
          <w:rFonts w:ascii="Calibri" w:hAnsi="Calibri"/>
          <w:b/>
          <w:sz w:val="24"/>
        </w:rPr>
      </w:pPr>
      <w:r w:rsidRPr="008C437D">
        <w:rPr>
          <w:rFonts w:ascii="Calibri" w:hAnsi="Calibri"/>
          <w:sz w:val="24"/>
        </w:rPr>
        <w:lastRenderedPageBreak/>
        <w:t>h)</w:t>
      </w:r>
      <w:r w:rsidRPr="008C437D">
        <w:rPr>
          <w:rFonts w:ascii="Calibri" w:hAnsi="Calibri"/>
          <w:sz w:val="24"/>
        </w:rPr>
        <w:tab/>
        <w:t>sviluppo delle reti associative del Terzo settore e rafforzamento della loro capacity building, funzionale all'implementazione dell'offerta di servizi di supporto agli enti del Terzo settore.</w:t>
      </w:r>
    </w:p>
    <w:p w14:paraId="7476F71A" w14:textId="77777777" w:rsidR="00F4627A" w:rsidRDefault="00F4627A" w:rsidP="00F4627A">
      <w:pPr>
        <w:pStyle w:val="Corpodeltesto3"/>
        <w:widowControl w:val="0"/>
        <w:jc w:val="left"/>
        <w:rPr>
          <w:rFonts w:ascii="Calibri" w:hAnsi="Calibri"/>
          <w:sz w:val="24"/>
        </w:rPr>
      </w:pPr>
    </w:p>
    <w:p w14:paraId="12F2A359" w14:textId="77777777" w:rsidR="00F4627A" w:rsidRPr="000631C3" w:rsidRDefault="00F4627A" w:rsidP="00F4627A">
      <w:pPr>
        <w:pStyle w:val="Corpodeltesto3"/>
        <w:widowControl w:val="0"/>
        <w:jc w:val="left"/>
        <w:rPr>
          <w:rFonts w:ascii="Calibri" w:hAnsi="Calibri"/>
          <w:b/>
          <w:bCs/>
          <w:sz w:val="24"/>
        </w:rPr>
      </w:pPr>
      <w:r w:rsidRPr="000631C3">
        <w:rPr>
          <w:rFonts w:ascii="Calibri" w:hAnsi="Calibri"/>
          <w:b/>
          <w:bCs/>
          <w:sz w:val="24"/>
        </w:rPr>
        <w:t xml:space="preserve">OBIETTIVO GENERALE 5 - UGUAGLIANZA DI GENERE </w:t>
      </w:r>
    </w:p>
    <w:p w14:paraId="01714D66" w14:textId="77777777" w:rsidR="00F4627A" w:rsidRPr="000631C3" w:rsidRDefault="00F4627A" w:rsidP="00F4627A">
      <w:pPr>
        <w:pStyle w:val="Corpodeltesto3"/>
        <w:widowControl w:val="0"/>
        <w:jc w:val="left"/>
        <w:rPr>
          <w:rFonts w:ascii="Calibri" w:hAnsi="Calibri"/>
          <w:b/>
          <w:bCs/>
          <w:sz w:val="24"/>
        </w:rPr>
      </w:pPr>
      <w:r w:rsidRPr="000631C3">
        <w:rPr>
          <w:rFonts w:ascii="Calibri" w:hAnsi="Calibri"/>
          <w:b/>
          <w:bCs/>
          <w:sz w:val="24"/>
        </w:rPr>
        <w:t>AREE PRIORITARIE DI INTERVENTO</w:t>
      </w:r>
    </w:p>
    <w:p w14:paraId="72B30124" w14:textId="77777777" w:rsidR="00F4627A" w:rsidRPr="008C437D" w:rsidRDefault="00F4627A" w:rsidP="00F4627A">
      <w:pPr>
        <w:pStyle w:val="Corpodeltesto3"/>
        <w:widowControl w:val="0"/>
        <w:ind w:left="709" w:hanging="425"/>
        <w:jc w:val="left"/>
        <w:rPr>
          <w:rFonts w:ascii="Calibri" w:hAnsi="Calibri"/>
          <w:b/>
          <w:sz w:val="24"/>
        </w:rPr>
      </w:pPr>
      <w:r w:rsidRPr="008C437D">
        <w:rPr>
          <w:rFonts w:ascii="Calibri" w:hAnsi="Calibri"/>
          <w:sz w:val="24"/>
        </w:rPr>
        <w:t>c)</w:t>
      </w:r>
      <w:r w:rsidRPr="008C437D">
        <w:rPr>
          <w:rFonts w:ascii="Calibri" w:hAnsi="Calibri"/>
          <w:sz w:val="24"/>
        </w:rPr>
        <w:tab/>
        <w:t xml:space="preserve">promozione di relazioni fondate sul principio di uguaglianza sostanziale e di parità di diritti tra uomini e donne tenuto conto della pari dignità e delle differenze di genere </w:t>
      </w:r>
    </w:p>
    <w:p w14:paraId="583FC008" w14:textId="77777777" w:rsidR="00F4627A" w:rsidRDefault="00F4627A" w:rsidP="00F4627A">
      <w:pPr>
        <w:pStyle w:val="Corpodeltesto3"/>
        <w:widowControl w:val="0"/>
        <w:ind w:left="709" w:hanging="425"/>
        <w:jc w:val="left"/>
        <w:rPr>
          <w:rFonts w:ascii="Calibri" w:hAnsi="Calibri"/>
          <w:b/>
          <w:sz w:val="24"/>
        </w:rPr>
      </w:pPr>
      <w:r w:rsidRPr="008C437D">
        <w:rPr>
          <w:rFonts w:ascii="Calibri" w:hAnsi="Calibri"/>
          <w:sz w:val="24"/>
        </w:rPr>
        <w:t>d)</w:t>
      </w:r>
      <w:r w:rsidRPr="008C437D">
        <w:rPr>
          <w:rFonts w:ascii="Calibri" w:hAnsi="Calibri"/>
          <w:sz w:val="24"/>
        </w:rPr>
        <w:tab/>
        <w:t>sviluppo delle reti associative del Terzo settore e rafforzamento della loro capacity building, funzionale all'implementazione dell'offerta di servizi di supporto agli enti del Terzo settore.</w:t>
      </w:r>
    </w:p>
    <w:p w14:paraId="20B6E553" w14:textId="77777777" w:rsidR="00F4627A" w:rsidRPr="008C437D" w:rsidRDefault="00F4627A" w:rsidP="00F4627A">
      <w:pPr>
        <w:pStyle w:val="Corpodeltesto3"/>
        <w:widowControl w:val="0"/>
        <w:ind w:left="709" w:hanging="425"/>
        <w:jc w:val="left"/>
        <w:rPr>
          <w:rFonts w:ascii="Calibri" w:hAnsi="Calibri"/>
          <w:b/>
          <w:bCs/>
        </w:rPr>
      </w:pPr>
    </w:p>
    <w:p w14:paraId="238862A4" w14:textId="77777777" w:rsidR="00F4627A" w:rsidRPr="000631C3" w:rsidRDefault="00F4627A" w:rsidP="00F4627A">
      <w:pPr>
        <w:pStyle w:val="Corpodeltesto3"/>
        <w:widowControl w:val="0"/>
        <w:jc w:val="left"/>
        <w:rPr>
          <w:rFonts w:ascii="Calibri" w:hAnsi="Calibri"/>
          <w:b/>
          <w:bCs/>
          <w:sz w:val="24"/>
        </w:rPr>
      </w:pPr>
      <w:r w:rsidRPr="000631C3">
        <w:rPr>
          <w:rFonts w:ascii="Calibri" w:hAnsi="Calibri"/>
          <w:b/>
          <w:bCs/>
          <w:sz w:val="24"/>
        </w:rPr>
        <w:t>OBIETTIVO GENERALE 6 - ACQUA PULITA E IGIENE</w:t>
      </w:r>
    </w:p>
    <w:p w14:paraId="423CFDFA" w14:textId="77777777" w:rsidR="00F4627A" w:rsidRPr="008C437D" w:rsidRDefault="00F4627A" w:rsidP="00F4627A">
      <w:pPr>
        <w:rPr>
          <w:rFonts w:ascii="Calibri" w:hAnsi="Calibri"/>
          <w:b/>
          <w:bCs/>
        </w:rPr>
      </w:pPr>
      <w:r w:rsidRPr="008C437D">
        <w:rPr>
          <w:rFonts w:ascii="Calibri" w:hAnsi="Calibri"/>
          <w:b/>
          <w:bCs/>
        </w:rPr>
        <w:t>AREE PRIORITARIE DI INTERVENTO</w:t>
      </w:r>
    </w:p>
    <w:p w14:paraId="38E835D7" w14:textId="77777777" w:rsidR="00F4627A" w:rsidRDefault="00F4627A" w:rsidP="00F4627A">
      <w:pPr>
        <w:pStyle w:val="Corpodeltesto3"/>
        <w:widowControl w:val="0"/>
        <w:ind w:left="709" w:hanging="425"/>
        <w:jc w:val="left"/>
        <w:rPr>
          <w:rFonts w:ascii="Calibri" w:hAnsi="Calibri"/>
          <w:b/>
          <w:sz w:val="24"/>
        </w:rPr>
      </w:pPr>
      <w:r w:rsidRPr="008C437D">
        <w:rPr>
          <w:rFonts w:ascii="Calibri" w:hAnsi="Calibri"/>
          <w:sz w:val="24"/>
        </w:rPr>
        <w:t>g)</w:t>
      </w:r>
      <w:r w:rsidRPr="008C437D">
        <w:rPr>
          <w:rFonts w:ascii="Calibri" w:hAnsi="Calibri"/>
          <w:sz w:val="24"/>
        </w:rPr>
        <w:tab/>
        <w:t>sviluppo delle reti associative del Terzo settore e rafforzamento della loro capacity building, funzionale all'implementazione dell'offerta di servizi di supporto agli enti del Terzo settore</w:t>
      </w:r>
      <w:r>
        <w:rPr>
          <w:rFonts w:ascii="Calibri" w:hAnsi="Calibri"/>
          <w:sz w:val="24"/>
        </w:rPr>
        <w:t>.</w:t>
      </w:r>
    </w:p>
    <w:p w14:paraId="3F6640AA" w14:textId="77777777" w:rsidR="00F4627A" w:rsidRPr="008C437D" w:rsidRDefault="00F4627A" w:rsidP="00F4627A">
      <w:pPr>
        <w:pStyle w:val="Corpodeltesto3"/>
        <w:widowControl w:val="0"/>
        <w:ind w:left="709" w:hanging="425"/>
        <w:jc w:val="left"/>
        <w:rPr>
          <w:rFonts w:ascii="Calibri" w:hAnsi="Calibri"/>
          <w:b/>
          <w:bCs/>
        </w:rPr>
      </w:pPr>
    </w:p>
    <w:p w14:paraId="50CB7F24" w14:textId="77777777" w:rsidR="00F4627A" w:rsidRPr="000631C3" w:rsidRDefault="00F4627A" w:rsidP="00F4627A">
      <w:pPr>
        <w:pStyle w:val="Corpodeltesto3"/>
        <w:widowControl w:val="0"/>
        <w:jc w:val="left"/>
        <w:rPr>
          <w:rFonts w:ascii="Calibri" w:hAnsi="Calibri"/>
          <w:b/>
          <w:bCs/>
          <w:sz w:val="24"/>
        </w:rPr>
      </w:pPr>
      <w:r w:rsidRPr="000631C3">
        <w:rPr>
          <w:rFonts w:ascii="Calibri" w:hAnsi="Calibri"/>
          <w:b/>
          <w:bCs/>
          <w:sz w:val="24"/>
        </w:rPr>
        <w:t>OBIETTIVO GENERALE 8 - LAVORO DIGNITOSO E CRESCITA ECONOMICA</w:t>
      </w:r>
    </w:p>
    <w:p w14:paraId="29D96990" w14:textId="77777777" w:rsidR="00F4627A" w:rsidRPr="008C437D" w:rsidRDefault="00F4627A" w:rsidP="00F4627A">
      <w:pPr>
        <w:rPr>
          <w:rFonts w:ascii="Calibri" w:hAnsi="Calibri"/>
          <w:b/>
          <w:bCs/>
        </w:rPr>
      </w:pPr>
      <w:r w:rsidRPr="008C437D">
        <w:rPr>
          <w:rFonts w:ascii="Calibri" w:hAnsi="Calibri"/>
          <w:b/>
          <w:bCs/>
        </w:rPr>
        <w:t>AREE PRIORITARIE DI INTERVENTO</w:t>
      </w:r>
    </w:p>
    <w:p w14:paraId="14B378DB" w14:textId="77777777" w:rsidR="00F4627A" w:rsidRPr="008C437D" w:rsidRDefault="00F4627A" w:rsidP="00F4627A">
      <w:pPr>
        <w:pStyle w:val="Corpodeltesto3"/>
        <w:widowControl w:val="0"/>
        <w:ind w:left="709" w:hanging="425"/>
        <w:jc w:val="left"/>
        <w:rPr>
          <w:rFonts w:ascii="Calibri" w:hAnsi="Calibri"/>
          <w:b/>
          <w:sz w:val="24"/>
        </w:rPr>
      </w:pPr>
      <w:r w:rsidRPr="008C437D">
        <w:rPr>
          <w:rFonts w:ascii="Calibri" w:hAnsi="Calibri"/>
          <w:sz w:val="24"/>
        </w:rPr>
        <w:t>k)</w:t>
      </w:r>
      <w:r w:rsidRPr="008C437D">
        <w:rPr>
          <w:rFonts w:ascii="Calibri" w:hAnsi="Calibri"/>
          <w:sz w:val="24"/>
        </w:rPr>
        <w:tab/>
        <w:t>promuovere la cultura della responsabilità sociale e di comunità;</w:t>
      </w:r>
    </w:p>
    <w:p w14:paraId="44301E3C" w14:textId="77777777" w:rsidR="00F4627A" w:rsidRPr="008C437D" w:rsidRDefault="00F4627A" w:rsidP="00F4627A">
      <w:pPr>
        <w:pStyle w:val="Corpodeltesto3"/>
        <w:widowControl w:val="0"/>
        <w:ind w:left="709" w:hanging="425"/>
        <w:jc w:val="left"/>
        <w:rPr>
          <w:rFonts w:ascii="Calibri" w:hAnsi="Calibri"/>
          <w:b/>
          <w:sz w:val="24"/>
        </w:rPr>
      </w:pPr>
      <w:r w:rsidRPr="008C437D">
        <w:rPr>
          <w:rFonts w:ascii="Calibri" w:hAnsi="Calibri"/>
          <w:sz w:val="24"/>
        </w:rPr>
        <w:t>l)</w:t>
      </w:r>
      <w:r w:rsidRPr="008C437D">
        <w:rPr>
          <w:rFonts w:ascii="Calibri" w:hAnsi="Calibri"/>
          <w:sz w:val="24"/>
        </w:rPr>
        <w:tab/>
        <w:t>sviluppo delle reti associative del Terzo settore e rafforzamento della loro capacity building, funzionale all'implementazione dell'offerta di servizi di supporto agli enti del Terzo settore</w:t>
      </w:r>
      <w:r>
        <w:rPr>
          <w:rFonts w:ascii="Calibri" w:hAnsi="Calibri"/>
          <w:sz w:val="24"/>
        </w:rPr>
        <w:t>.</w:t>
      </w:r>
    </w:p>
    <w:p w14:paraId="0504B1E0" w14:textId="77777777" w:rsidR="00F4627A" w:rsidRPr="008C437D" w:rsidRDefault="00F4627A" w:rsidP="00F4627A">
      <w:pPr>
        <w:rPr>
          <w:rFonts w:ascii="Calibri" w:hAnsi="Calibri"/>
          <w:bCs/>
        </w:rPr>
      </w:pPr>
    </w:p>
    <w:p w14:paraId="20289C31" w14:textId="77777777" w:rsidR="00F4627A" w:rsidRPr="00AF0D2F" w:rsidRDefault="00F4627A" w:rsidP="00F4627A">
      <w:pPr>
        <w:pStyle w:val="Corpodeltesto3"/>
        <w:widowControl w:val="0"/>
        <w:jc w:val="left"/>
        <w:rPr>
          <w:rFonts w:ascii="Calibri" w:hAnsi="Calibri"/>
          <w:b/>
          <w:bCs/>
          <w:sz w:val="24"/>
        </w:rPr>
      </w:pPr>
      <w:r w:rsidRPr="00AF0D2F">
        <w:rPr>
          <w:rFonts w:ascii="Calibri" w:hAnsi="Calibri"/>
          <w:b/>
          <w:bCs/>
          <w:sz w:val="24"/>
        </w:rPr>
        <w:t>OBIETTIVO GENERALE 10 - RIDURRE LE INEGUAGLIANZE</w:t>
      </w:r>
    </w:p>
    <w:p w14:paraId="50FCD805" w14:textId="77777777" w:rsidR="00F4627A" w:rsidRPr="008C437D" w:rsidRDefault="00F4627A" w:rsidP="00F4627A">
      <w:pPr>
        <w:rPr>
          <w:rFonts w:ascii="Calibri" w:hAnsi="Calibri"/>
          <w:b/>
          <w:bCs/>
        </w:rPr>
      </w:pPr>
      <w:r w:rsidRPr="008C437D">
        <w:rPr>
          <w:rFonts w:ascii="Calibri" w:hAnsi="Calibri"/>
          <w:b/>
          <w:bCs/>
        </w:rPr>
        <w:t>AREE PRIORITARIE DI INTERVENTO</w:t>
      </w:r>
    </w:p>
    <w:p w14:paraId="0EF817F4" w14:textId="77777777" w:rsidR="00F4627A" w:rsidRPr="008C437D" w:rsidRDefault="00F4627A" w:rsidP="00F4627A">
      <w:pPr>
        <w:pStyle w:val="Corpodeltesto3"/>
        <w:widowControl w:val="0"/>
        <w:ind w:left="709" w:hanging="425"/>
        <w:jc w:val="left"/>
        <w:rPr>
          <w:rFonts w:ascii="Calibri" w:hAnsi="Calibri"/>
          <w:b/>
          <w:sz w:val="24"/>
        </w:rPr>
      </w:pPr>
      <w:r w:rsidRPr="008C437D">
        <w:rPr>
          <w:rFonts w:ascii="Calibri" w:hAnsi="Calibri"/>
          <w:sz w:val="24"/>
        </w:rPr>
        <w:t>e)</w:t>
      </w:r>
      <w:r w:rsidRPr="008C437D">
        <w:rPr>
          <w:rFonts w:ascii="Calibri" w:hAnsi="Calibri"/>
          <w:sz w:val="24"/>
        </w:rPr>
        <w:tab/>
        <w:t>sostegno scolastico al di fuori dell'orario scolastico ed extra-scolastico (attività sportive, musicali, studio, ecc.);</w:t>
      </w:r>
    </w:p>
    <w:p w14:paraId="5EBBA0D7" w14:textId="77777777" w:rsidR="00F4627A" w:rsidRPr="008C437D" w:rsidRDefault="00F4627A" w:rsidP="00F4627A">
      <w:pPr>
        <w:pStyle w:val="Corpodeltesto3"/>
        <w:widowControl w:val="0"/>
        <w:ind w:left="709" w:hanging="425"/>
        <w:jc w:val="left"/>
        <w:rPr>
          <w:rFonts w:ascii="Calibri" w:hAnsi="Calibri"/>
          <w:b/>
          <w:sz w:val="24"/>
        </w:rPr>
      </w:pPr>
      <w:r w:rsidRPr="008C437D">
        <w:rPr>
          <w:rFonts w:ascii="Calibri" w:hAnsi="Calibri"/>
          <w:sz w:val="24"/>
        </w:rPr>
        <w:t>f)</w:t>
      </w:r>
      <w:r w:rsidRPr="008C437D">
        <w:rPr>
          <w:rFonts w:ascii="Calibri" w:hAnsi="Calibri"/>
          <w:sz w:val="24"/>
        </w:rPr>
        <w:tab/>
        <w:t>contrasto delle condizioni di fragilità e di svantaggio della persona al fine di intervenire sui fenomeni di marginalità e di esclusione sociale;</w:t>
      </w:r>
    </w:p>
    <w:p w14:paraId="5F163098" w14:textId="77777777" w:rsidR="00F4627A" w:rsidRPr="008C437D" w:rsidRDefault="00F4627A" w:rsidP="00F4627A">
      <w:pPr>
        <w:pStyle w:val="Corpodeltesto3"/>
        <w:widowControl w:val="0"/>
        <w:ind w:left="709" w:hanging="425"/>
        <w:jc w:val="left"/>
        <w:rPr>
          <w:rFonts w:ascii="Calibri" w:hAnsi="Calibri"/>
          <w:b/>
          <w:sz w:val="24"/>
        </w:rPr>
      </w:pPr>
      <w:r w:rsidRPr="008C437D">
        <w:rPr>
          <w:rFonts w:ascii="Calibri" w:hAnsi="Calibri"/>
          <w:sz w:val="24"/>
        </w:rPr>
        <w:t>g)</w:t>
      </w:r>
      <w:r w:rsidRPr="008C437D">
        <w:rPr>
          <w:rFonts w:ascii="Calibri" w:hAnsi="Calibri"/>
          <w:sz w:val="24"/>
        </w:rPr>
        <w:tab/>
        <w:t>contrasto alle solitudini involontarie specie nella popolazione anziana attraverso iniziative e percorsi di coinvolgimento attivo e partecipato;</w:t>
      </w:r>
    </w:p>
    <w:p w14:paraId="715324E9" w14:textId="45D8AF99" w:rsidR="00F4627A" w:rsidRPr="008C437D" w:rsidRDefault="00F4627A" w:rsidP="00F4627A">
      <w:pPr>
        <w:pStyle w:val="Corpodeltesto3"/>
        <w:widowControl w:val="0"/>
        <w:ind w:left="709" w:hanging="425"/>
        <w:jc w:val="left"/>
        <w:rPr>
          <w:rFonts w:ascii="Calibri" w:hAnsi="Calibri"/>
          <w:b/>
          <w:sz w:val="24"/>
        </w:rPr>
      </w:pPr>
      <w:r w:rsidRPr="008C437D">
        <w:rPr>
          <w:rFonts w:ascii="Calibri" w:hAnsi="Calibri"/>
          <w:sz w:val="24"/>
        </w:rPr>
        <w:t>h)</w:t>
      </w:r>
      <w:r w:rsidRPr="008C437D">
        <w:rPr>
          <w:rFonts w:ascii="Calibri" w:hAnsi="Calibri"/>
          <w:sz w:val="24"/>
        </w:rPr>
        <w:tab/>
        <w:t>sviluppo e rafforzamento dei legami</w:t>
      </w:r>
      <w:r w:rsidR="00AF0D2F">
        <w:rPr>
          <w:rFonts w:ascii="Calibri" w:hAnsi="Calibri"/>
          <w:sz w:val="24"/>
        </w:rPr>
        <w:t xml:space="preserve"> sociali</w:t>
      </w:r>
      <w:r w:rsidRPr="008C437D">
        <w:rPr>
          <w:rFonts w:ascii="Calibri" w:hAnsi="Calibri"/>
          <w:sz w:val="24"/>
        </w:rPr>
        <w:t>, da promuovere all'interno di aree urbane o extraurbane disgregate o disagiate, con particolare riferimento allo sviluppo di azioni comunitarie, di coesione, che abbiano l'obiettivo di creare legami e relazioni significative e che favoriscano la partecipazione delle famiglie alla vita di quartieri;</w:t>
      </w:r>
    </w:p>
    <w:p w14:paraId="1DBBFBDA" w14:textId="77777777" w:rsidR="00F4627A" w:rsidRPr="008C437D" w:rsidRDefault="00F4627A" w:rsidP="00F4627A">
      <w:pPr>
        <w:pStyle w:val="Corpodeltesto3"/>
        <w:widowControl w:val="0"/>
        <w:ind w:left="709" w:hanging="425"/>
        <w:jc w:val="left"/>
        <w:rPr>
          <w:rFonts w:ascii="Calibri" w:hAnsi="Calibri"/>
          <w:b/>
          <w:sz w:val="24"/>
        </w:rPr>
      </w:pPr>
      <w:r w:rsidRPr="008C437D">
        <w:rPr>
          <w:rFonts w:ascii="Calibri" w:hAnsi="Calibri"/>
          <w:sz w:val="24"/>
        </w:rPr>
        <w:t>k)</w:t>
      </w:r>
      <w:r w:rsidRPr="008C437D">
        <w:rPr>
          <w:rFonts w:ascii="Calibri" w:hAnsi="Calibri"/>
          <w:sz w:val="24"/>
        </w:rPr>
        <w:tab/>
        <w:t>sviluppo delle reti associative del Terzo settore e rafforzamento della loro capacity building, funzionale all'implementazione dell'offerta di servizi di supporto agli enti del Terzo settore.</w:t>
      </w:r>
    </w:p>
    <w:p w14:paraId="4FB9A1C0" w14:textId="77777777" w:rsidR="00F4627A" w:rsidRPr="008C437D" w:rsidRDefault="00F4627A" w:rsidP="00F4627A">
      <w:pPr>
        <w:rPr>
          <w:rFonts w:ascii="Calibri" w:hAnsi="Calibri"/>
          <w:b/>
        </w:rPr>
      </w:pPr>
    </w:p>
    <w:p w14:paraId="1F7F2E80" w14:textId="77777777" w:rsidR="00F4627A" w:rsidRPr="00AF0D2F" w:rsidRDefault="00F4627A" w:rsidP="00F4627A">
      <w:pPr>
        <w:pStyle w:val="Corpodeltesto3"/>
        <w:widowControl w:val="0"/>
        <w:jc w:val="left"/>
        <w:rPr>
          <w:rFonts w:ascii="Calibri" w:hAnsi="Calibri"/>
          <w:b/>
          <w:bCs/>
          <w:sz w:val="24"/>
        </w:rPr>
      </w:pPr>
      <w:r w:rsidRPr="00AF0D2F">
        <w:rPr>
          <w:rFonts w:ascii="Calibri" w:hAnsi="Calibri"/>
          <w:b/>
          <w:bCs/>
          <w:sz w:val="24"/>
        </w:rPr>
        <w:t>OBIETTIVO GENERALE 11 - CITTÀ E COMUNITÀ SOSTENIBILI</w:t>
      </w:r>
    </w:p>
    <w:p w14:paraId="6D279F9E" w14:textId="77777777" w:rsidR="00F4627A" w:rsidRPr="008C437D" w:rsidRDefault="00F4627A" w:rsidP="00F4627A">
      <w:pPr>
        <w:rPr>
          <w:rFonts w:ascii="Calibri" w:hAnsi="Calibri"/>
          <w:b/>
          <w:bCs/>
        </w:rPr>
      </w:pPr>
      <w:r w:rsidRPr="008C437D">
        <w:rPr>
          <w:rFonts w:ascii="Calibri" w:hAnsi="Calibri"/>
          <w:b/>
          <w:bCs/>
        </w:rPr>
        <w:t>AREE PRIORITARIE DI INTERVENTO</w:t>
      </w:r>
    </w:p>
    <w:p w14:paraId="2423564E" w14:textId="77777777" w:rsidR="00F4627A" w:rsidRPr="008C437D" w:rsidRDefault="00F4627A" w:rsidP="00F4627A">
      <w:pPr>
        <w:pStyle w:val="Corpodeltesto3"/>
        <w:widowControl w:val="0"/>
        <w:ind w:left="709" w:hanging="425"/>
        <w:jc w:val="left"/>
        <w:rPr>
          <w:rFonts w:ascii="Calibri" w:hAnsi="Calibri"/>
          <w:b/>
          <w:sz w:val="24"/>
        </w:rPr>
      </w:pPr>
      <w:r w:rsidRPr="008C437D">
        <w:rPr>
          <w:rFonts w:ascii="Calibri" w:hAnsi="Calibri"/>
          <w:sz w:val="24"/>
        </w:rPr>
        <w:lastRenderedPageBreak/>
        <w:t>b)</w:t>
      </w:r>
      <w:r w:rsidRPr="008C437D">
        <w:rPr>
          <w:rFonts w:ascii="Calibri" w:hAnsi="Calibri"/>
          <w:sz w:val="24"/>
        </w:rPr>
        <w:tab/>
        <w:t>ideazione e sviluppo di nuove modalità di interazione tra gli abitanti, mettendo a fuoco in modo partecipato quel che manca nel quartiere e quello che può presentare una risorsa (ad esempio rigenerando spazi già esistenti o pensandone di nuovi)</w:t>
      </w:r>
    </w:p>
    <w:p w14:paraId="7AB2A302" w14:textId="77777777" w:rsidR="00F4627A" w:rsidRPr="008C437D" w:rsidRDefault="00F4627A" w:rsidP="00F4627A">
      <w:pPr>
        <w:pStyle w:val="Corpodeltesto3"/>
        <w:widowControl w:val="0"/>
        <w:ind w:left="709" w:hanging="425"/>
        <w:jc w:val="left"/>
        <w:rPr>
          <w:rFonts w:ascii="Calibri" w:hAnsi="Calibri"/>
          <w:b/>
          <w:sz w:val="24"/>
        </w:rPr>
      </w:pPr>
      <w:r w:rsidRPr="008C437D">
        <w:rPr>
          <w:rFonts w:ascii="Calibri" w:hAnsi="Calibri"/>
          <w:sz w:val="24"/>
        </w:rPr>
        <w:t>d)</w:t>
      </w:r>
      <w:r w:rsidRPr="008C437D">
        <w:rPr>
          <w:rFonts w:ascii="Calibri" w:hAnsi="Calibri"/>
          <w:sz w:val="24"/>
        </w:rPr>
        <w:tab/>
        <w:t>contrasto delle condizioni di fragilità e di svantaggio della persona al fine di intervenire sui fenomeni di marginalità e di esclusione sociale;</w:t>
      </w:r>
    </w:p>
    <w:p w14:paraId="3224782B" w14:textId="77777777" w:rsidR="00F4627A" w:rsidRPr="008C437D" w:rsidRDefault="00F4627A" w:rsidP="00F4627A">
      <w:pPr>
        <w:pStyle w:val="Corpodeltesto3"/>
        <w:widowControl w:val="0"/>
        <w:ind w:left="709" w:hanging="425"/>
        <w:jc w:val="left"/>
        <w:rPr>
          <w:rFonts w:ascii="Calibri" w:hAnsi="Calibri"/>
          <w:b/>
          <w:sz w:val="24"/>
        </w:rPr>
      </w:pPr>
      <w:r w:rsidRPr="008C437D">
        <w:rPr>
          <w:rFonts w:ascii="Calibri" w:hAnsi="Calibri"/>
          <w:sz w:val="24"/>
        </w:rPr>
        <w:t>e)</w:t>
      </w:r>
      <w:r w:rsidRPr="008C437D">
        <w:rPr>
          <w:rFonts w:ascii="Calibri" w:hAnsi="Calibri"/>
          <w:sz w:val="24"/>
        </w:rPr>
        <w:tab/>
        <w:t>contrasto alle solitudini involontarie specie nella popolazione anziana attraverso iniziative e percorsi di coinvolgimento attivo e partecipato;</w:t>
      </w:r>
    </w:p>
    <w:p w14:paraId="3C22C796" w14:textId="77777777" w:rsidR="00F4627A" w:rsidRPr="008C437D" w:rsidRDefault="00F4627A" w:rsidP="00F4627A">
      <w:pPr>
        <w:pStyle w:val="Corpodeltesto3"/>
        <w:widowControl w:val="0"/>
        <w:ind w:left="709" w:hanging="425"/>
        <w:jc w:val="left"/>
        <w:rPr>
          <w:rFonts w:ascii="Calibri" w:hAnsi="Calibri"/>
          <w:b/>
          <w:sz w:val="24"/>
        </w:rPr>
      </w:pPr>
      <w:r w:rsidRPr="008C437D">
        <w:rPr>
          <w:rFonts w:ascii="Calibri" w:hAnsi="Calibri"/>
          <w:sz w:val="24"/>
        </w:rPr>
        <w:t>h)</w:t>
      </w:r>
      <w:r w:rsidRPr="008C437D">
        <w:rPr>
          <w:rFonts w:ascii="Calibri" w:hAnsi="Calibri"/>
          <w:sz w:val="24"/>
        </w:rPr>
        <w:tab/>
        <w:t>sviluppo e rafforzamento dei legami sociali, da promuovere all'interno di aree urbane o extraurbane disgregate o disagiate, con particolare riferimento allo sviluppo di azioni comunitarie, di coesione, che abbiano l'obiettivo di creare legami e relazioni significative e favoriscano la partecipazione delle famiglie alla vita dei quartieri;</w:t>
      </w:r>
    </w:p>
    <w:p w14:paraId="1D4FA7A7" w14:textId="77777777" w:rsidR="00F4627A" w:rsidRPr="00AF0D2F" w:rsidRDefault="00F4627A" w:rsidP="00F4627A">
      <w:pPr>
        <w:pStyle w:val="Corpodeltesto3"/>
        <w:widowControl w:val="0"/>
        <w:ind w:left="709" w:hanging="425"/>
        <w:jc w:val="left"/>
        <w:rPr>
          <w:rFonts w:ascii="Calibri" w:hAnsi="Calibri"/>
          <w:b/>
          <w:sz w:val="24"/>
        </w:rPr>
      </w:pPr>
      <w:r w:rsidRPr="00AF0D2F">
        <w:rPr>
          <w:rFonts w:ascii="Calibri" w:hAnsi="Calibri"/>
          <w:sz w:val="24"/>
        </w:rPr>
        <w:t>i)</w:t>
      </w:r>
      <w:r w:rsidRPr="00AF0D2F">
        <w:rPr>
          <w:rFonts w:ascii="Calibri" w:hAnsi="Calibri"/>
          <w:sz w:val="24"/>
        </w:rPr>
        <w:tab/>
        <w:t xml:space="preserve">sviluppo e rafforzamento della cittadinanza attiva, della legalità e della corresponsabilità, anche attraverso la tutela e la valorizzazione dei beni comuni e dei beni confiscati alla criminalità organizzata; </w:t>
      </w:r>
    </w:p>
    <w:p w14:paraId="13DF6333" w14:textId="77777777" w:rsidR="00F4627A" w:rsidRPr="00AF0D2F" w:rsidRDefault="00F4627A" w:rsidP="00F4627A">
      <w:pPr>
        <w:pStyle w:val="Corpodeltesto3"/>
        <w:widowControl w:val="0"/>
        <w:ind w:left="709" w:hanging="425"/>
        <w:jc w:val="left"/>
        <w:rPr>
          <w:rFonts w:ascii="Calibri" w:hAnsi="Calibri"/>
          <w:b/>
          <w:sz w:val="24"/>
        </w:rPr>
      </w:pPr>
      <w:r w:rsidRPr="00AF0D2F">
        <w:rPr>
          <w:rFonts w:ascii="Calibri" w:hAnsi="Calibri"/>
          <w:sz w:val="24"/>
        </w:rPr>
        <w:t>j)</w:t>
      </w:r>
      <w:r w:rsidRPr="00AF0D2F">
        <w:rPr>
          <w:rFonts w:ascii="Calibri" w:hAnsi="Calibri"/>
          <w:sz w:val="24"/>
        </w:rPr>
        <w:tab/>
        <w:t xml:space="preserve">promozione e sviluppo dell'economia circolare; </w:t>
      </w:r>
    </w:p>
    <w:p w14:paraId="7BED5179" w14:textId="77777777" w:rsidR="00F4627A" w:rsidRPr="008C437D" w:rsidRDefault="00F4627A" w:rsidP="00F4627A">
      <w:pPr>
        <w:pStyle w:val="Corpodeltesto3"/>
        <w:widowControl w:val="0"/>
        <w:ind w:left="709" w:hanging="425"/>
        <w:jc w:val="left"/>
        <w:rPr>
          <w:rFonts w:ascii="Calibri" w:hAnsi="Calibri"/>
          <w:b/>
          <w:sz w:val="24"/>
        </w:rPr>
      </w:pPr>
      <w:r w:rsidRPr="008C437D">
        <w:rPr>
          <w:rFonts w:ascii="Calibri" w:hAnsi="Calibri"/>
          <w:sz w:val="24"/>
        </w:rPr>
        <w:t>k)</w:t>
      </w:r>
      <w:r w:rsidRPr="008C437D">
        <w:rPr>
          <w:rFonts w:ascii="Calibri" w:hAnsi="Calibri"/>
          <w:sz w:val="24"/>
        </w:rPr>
        <w:tab/>
        <w:t>sviluppo e promozione del turismo sociale e accessibile;</w:t>
      </w:r>
    </w:p>
    <w:p w14:paraId="5A5B86C4" w14:textId="77777777" w:rsidR="00F4627A" w:rsidRPr="008C437D" w:rsidRDefault="00F4627A" w:rsidP="00F4627A">
      <w:pPr>
        <w:pStyle w:val="Corpodeltesto3"/>
        <w:widowControl w:val="0"/>
        <w:ind w:left="709" w:hanging="425"/>
        <w:jc w:val="left"/>
        <w:rPr>
          <w:rFonts w:ascii="Calibri" w:hAnsi="Calibri"/>
          <w:b/>
          <w:sz w:val="24"/>
        </w:rPr>
      </w:pPr>
      <w:r w:rsidRPr="008C437D">
        <w:rPr>
          <w:rFonts w:ascii="Calibri" w:hAnsi="Calibri"/>
          <w:sz w:val="24"/>
        </w:rPr>
        <w:t>l)</w:t>
      </w:r>
      <w:r w:rsidRPr="008C437D">
        <w:rPr>
          <w:rFonts w:ascii="Calibri" w:hAnsi="Calibri"/>
          <w:sz w:val="24"/>
        </w:rPr>
        <w:tab/>
        <w:t>sviluppo delle reti associative del Terzo settore e rafforzamento della loro capacity building, funzionale all'implementazione dell'offerta di servizi di supporto agli enti del Terzo settore</w:t>
      </w:r>
      <w:r>
        <w:rPr>
          <w:rFonts w:ascii="Calibri" w:hAnsi="Calibri"/>
          <w:sz w:val="24"/>
        </w:rPr>
        <w:t>.</w:t>
      </w:r>
    </w:p>
    <w:p w14:paraId="044DF821" w14:textId="77777777" w:rsidR="00F4627A" w:rsidRPr="008C437D" w:rsidRDefault="00F4627A" w:rsidP="00F4627A">
      <w:pPr>
        <w:rPr>
          <w:rFonts w:ascii="Calibri" w:hAnsi="Calibri"/>
          <w:b/>
        </w:rPr>
      </w:pPr>
    </w:p>
    <w:p w14:paraId="3E34C52F" w14:textId="77777777" w:rsidR="00F4627A" w:rsidRPr="00AF0D2F" w:rsidRDefault="00F4627A" w:rsidP="00F4627A">
      <w:pPr>
        <w:pStyle w:val="Corpodeltesto3"/>
        <w:widowControl w:val="0"/>
        <w:jc w:val="left"/>
        <w:rPr>
          <w:rFonts w:ascii="Calibri" w:hAnsi="Calibri"/>
          <w:b/>
          <w:bCs/>
          <w:sz w:val="24"/>
        </w:rPr>
      </w:pPr>
      <w:r w:rsidRPr="00AF0D2F">
        <w:rPr>
          <w:rFonts w:ascii="Calibri" w:hAnsi="Calibri"/>
          <w:b/>
          <w:bCs/>
          <w:sz w:val="24"/>
        </w:rPr>
        <w:t>OBIETTIVO GENERALE 12 - CONSUMO E PRODUZIONI RESPONSABILI</w:t>
      </w:r>
    </w:p>
    <w:p w14:paraId="097D6296" w14:textId="77777777" w:rsidR="00F4627A" w:rsidRPr="008C437D" w:rsidRDefault="00F4627A" w:rsidP="00F4627A">
      <w:pPr>
        <w:rPr>
          <w:rFonts w:ascii="Calibri" w:hAnsi="Calibri"/>
          <w:b/>
          <w:bCs/>
        </w:rPr>
      </w:pPr>
      <w:r w:rsidRPr="008C437D">
        <w:rPr>
          <w:rFonts w:ascii="Calibri" w:hAnsi="Calibri"/>
          <w:b/>
          <w:bCs/>
        </w:rPr>
        <w:t>AREE PRIORITARIE DI INTERVENTO</w:t>
      </w:r>
    </w:p>
    <w:p w14:paraId="2A3BC50C" w14:textId="77777777" w:rsidR="00F4627A" w:rsidRPr="008C437D" w:rsidRDefault="00F4627A" w:rsidP="00F4627A">
      <w:pPr>
        <w:pStyle w:val="Corpodeltesto3"/>
        <w:widowControl w:val="0"/>
        <w:ind w:left="709" w:hanging="425"/>
        <w:jc w:val="left"/>
        <w:rPr>
          <w:rFonts w:ascii="Calibri" w:hAnsi="Calibri"/>
          <w:b/>
          <w:sz w:val="24"/>
        </w:rPr>
      </w:pPr>
      <w:r w:rsidRPr="008C437D">
        <w:rPr>
          <w:rFonts w:ascii="Calibri" w:hAnsi="Calibri"/>
          <w:sz w:val="24"/>
        </w:rPr>
        <w:t>f)</w:t>
      </w:r>
      <w:r w:rsidRPr="008C437D">
        <w:rPr>
          <w:rFonts w:ascii="Calibri" w:hAnsi="Calibri"/>
          <w:sz w:val="24"/>
        </w:rPr>
        <w:tab/>
        <w:t>promozione della conoscenza dei vantaggi sociali, ambientali ed economici del consumo sostenibile e responsabile;</w:t>
      </w:r>
    </w:p>
    <w:p w14:paraId="52032BCF" w14:textId="77777777" w:rsidR="00F4627A" w:rsidRPr="008C437D" w:rsidRDefault="00F4627A" w:rsidP="00F4627A">
      <w:pPr>
        <w:pStyle w:val="Corpodeltesto3"/>
        <w:widowControl w:val="0"/>
        <w:ind w:left="709" w:hanging="425"/>
        <w:jc w:val="left"/>
        <w:rPr>
          <w:rFonts w:ascii="Calibri" w:hAnsi="Calibri"/>
          <w:b/>
          <w:sz w:val="24"/>
        </w:rPr>
      </w:pPr>
      <w:r w:rsidRPr="008C437D">
        <w:rPr>
          <w:rFonts w:ascii="Calibri" w:hAnsi="Calibri"/>
          <w:sz w:val="24"/>
        </w:rPr>
        <w:t>i)</w:t>
      </w:r>
      <w:r w:rsidRPr="008C437D">
        <w:rPr>
          <w:rFonts w:ascii="Calibri" w:hAnsi="Calibri"/>
          <w:sz w:val="24"/>
        </w:rPr>
        <w:tab/>
        <w:t>sviluppo delle reti associative del Terzo settore e rafforzamento della loro capacity building, funzionale all'implementazione dell'offerta di servizi di supporto agli enti del Terzo settore</w:t>
      </w:r>
      <w:r>
        <w:rPr>
          <w:rFonts w:ascii="Calibri" w:hAnsi="Calibri"/>
          <w:sz w:val="24"/>
        </w:rPr>
        <w:t>.</w:t>
      </w:r>
    </w:p>
    <w:p w14:paraId="5EB484DB" w14:textId="77777777" w:rsidR="00F4627A" w:rsidRPr="008C437D" w:rsidRDefault="00F4627A" w:rsidP="00F4627A">
      <w:pPr>
        <w:rPr>
          <w:rFonts w:ascii="Calibri" w:hAnsi="Calibri"/>
          <w:b/>
        </w:rPr>
      </w:pPr>
    </w:p>
    <w:p w14:paraId="4E59AB89" w14:textId="77777777" w:rsidR="00F4627A" w:rsidRPr="00AF0D2F" w:rsidRDefault="00F4627A" w:rsidP="00F4627A">
      <w:pPr>
        <w:pStyle w:val="Corpodeltesto3"/>
        <w:widowControl w:val="0"/>
        <w:jc w:val="left"/>
        <w:rPr>
          <w:rFonts w:ascii="Calibri" w:hAnsi="Calibri"/>
          <w:b/>
          <w:bCs/>
          <w:sz w:val="24"/>
        </w:rPr>
      </w:pPr>
      <w:r w:rsidRPr="00AF0D2F">
        <w:rPr>
          <w:rFonts w:ascii="Calibri" w:hAnsi="Calibri"/>
          <w:b/>
          <w:bCs/>
          <w:sz w:val="24"/>
        </w:rPr>
        <w:t>OBIETTIVO GENERALE 13 - LOTTA CONTRO IL CAMBIAMENTO CLIMATICO</w:t>
      </w:r>
    </w:p>
    <w:p w14:paraId="611688C6" w14:textId="77777777" w:rsidR="00F4627A" w:rsidRPr="008C437D" w:rsidRDefault="00F4627A" w:rsidP="00F4627A">
      <w:pPr>
        <w:rPr>
          <w:rFonts w:ascii="Calibri" w:hAnsi="Calibri"/>
          <w:b/>
          <w:bCs/>
        </w:rPr>
      </w:pPr>
      <w:r w:rsidRPr="008C437D">
        <w:rPr>
          <w:rFonts w:ascii="Calibri" w:hAnsi="Calibri"/>
          <w:b/>
          <w:bCs/>
        </w:rPr>
        <w:t>AREE PRIORITARIE DI INTERVENTO</w:t>
      </w:r>
    </w:p>
    <w:p w14:paraId="388A043F" w14:textId="77777777" w:rsidR="00F4627A" w:rsidRPr="008C437D" w:rsidRDefault="00F4627A" w:rsidP="00F4627A">
      <w:pPr>
        <w:pStyle w:val="Corpodeltesto3"/>
        <w:widowControl w:val="0"/>
        <w:ind w:left="709" w:hanging="425"/>
        <w:jc w:val="left"/>
        <w:rPr>
          <w:rFonts w:ascii="Calibri" w:hAnsi="Calibri"/>
          <w:b/>
          <w:sz w:val="24"/>
        </w:rPr>
      </w:pPr>
      <w:r w:rsidRPr="008C437D">
        <w:rPr>
          <w:rFonts w:ascii="Calibri" w:hAnsi="Calibri"/>
          <w:sz w:val="24"/>
        </w:rPr>
        <w:t>b)</w:t>
      </w:r>
      <w:r w:rsidRPr="008C437D">
        <w:rPr>
          <w:rFonts w:ascii="Calibri" w:hAnsi="Calibri"/>
          <w:sz w:val="24"/>
        </w:rPr>
        <w:tab/>
        <w:t>promozione di percorsi educativi e formativi sui mutamenti climatici, in particolare nelle scuole;</w:t>
      </w:r>
    </w:p>
    <w:p w14:paraId="21D1C971" w14:textId="77777777" w:rsidR="00F4627A" w:rsidRPr="008C437D" w:rsidRDefault="00F4627A" w:rsidP="00F4627A">
      <w:pPr>
        <w:pStyle w:val="Corpodeltesto3"/>
        <w:widowControl w:val="0"/>
        <w:ind w:left="709" w:hanging="425"/>
        <w:jc w:val="left"/>
        <w:rPr>
          <w:rFonts w:ascii="Calibri" w:hAnsi="Calibri"/>
          <w:b/>
          <w:sz w:val="24"/>
        </w:rPr>
      </w:pPr>
      <w:r w:rsidRPr="008C437D">
        <w:rPr>
          <w:rFonts w:ascii="Calibri" w:hAnsi="Calibri"/>
          <w:sz w:val="24"/>
        </w:rPr>
        <w:t>f)</w:t>
      </w:r>
      <w:r w:rsidRPr="008C437D">
        <w:rPr>
          <w:rFonts w:ascii="Calibri" w:hAnsi="Calibri"/>
          <w:sz w:val="24"/>
        </w:rPr>
        <w:tab/>
        <w:t>sviluppo delle reti associative del Terzo settore e rafforzamento della loro capacity building, funzionale all'implementazione dell'offerta di servizi di supporto agli enti del Terzo settore</w:t>
      </w:r>
      <w:r>
        <w:rPr>
          <w:rFonts w:ascii="Calibri" w:hAnsi="Calibri"/>
          <w:sz w:val="24"/>
        </w:rPr>
        <w:t>.</w:t>
      </w:r>
    </w:p>
    <w:p w14:paraId="0829C4C1" w14:textId="77777777" w:rsidR="00F4627A" w:rsidRPr="008C437D" w:rsidRDefault="00F4627A" w:rsidP="00F4627A">
      <w:pPr>
        <w:rPr>
          <w:rFonts w:ascii="Calibri" w:hAnsi="Calibri"/>
          <w:b/>
        </w:rPr>
      </w:pPr>
    </w:p>
    <w:p w14:paraId="456DC547" w14:textId="77777777" w:rsidR="00F4627A" w:rsidRPr="00AF0D2F" w:rsidRDefault="00F4627A" w:rsidP="00F4627A">
      <w:pPr>
        <w:pStyle w:val="Corpodeltesto3"/>
        <w:widowControl w:val="0"/>
        <w:jc w:val="left"/>
        <w:rPr>
          <w:rFonts w:ascii="Calibri" w:hAnsi="Calibri"/>
          <w:b/>
          <w:bCs/>
          <w:sz w:val="24"/>
        </w:rPr>
      </w:pPr>
      <w:r w:rsidRPr="00AF0D2F">
        <w:rPr>
          <w:rFonts w:ascii="Calibri" w:hAnsi="Calibri"/>
          <w:b/>
          <w:bCs/>
          <w:sz w:val="24"/>
        </w:rPr>
        <w:t>OBIETTIVO GENERALE 14 - SOSTEGNO PROFUGHI (QUESTO OBIETTIVO SI AGGIUNGE A CAUSA DELLA PRIORITÀ EMERGENTE IN TUTTO IL TERRITORIO REGIONALE)</w:t>
      </w:r>
    </w:p>
    <w:p w14:paraId="1F36123B" w14:textId="77777777" w:rsidR="00F4627A" w:rsidRPr="00F34870" w:rsidRDefault="00F4627A" w:rsidP="00F4627A">
      <w:pPr>
        <w:pStyle w:val="Corpodeltesto3"/>
        <w:widowControl w:val="0"/>
        <w:jc w:val="left"/>
        <w:rPr>
          <w:rFonts w:ascii="Calibri" w:hAnsi="Calibri"/>
          <w:b/>
          <w:sz w:val="24"/>
        </w:rPr>
      </w:pPr>
      <w:r w:rsidRPr="00F34870">
        <w:rPr>
          <w:rFonts w:ascii="Calibri" w:hAnsi="Calibri"/>
          <w:b/>
          <w:sz w:val="24"/>
        </w:rPr>
        <w:t>AREE PRIORITARIE DI INTERVENTO</w:t>
      </w:r>
    </w:p>
    <w:p w14:paraId="78662850" w14:textId="77777777" w:rsidR="00F4627A" w:rsidRPr="008C437D" w:rsidRDefault="00F4627A" w:rsidP="00F4627A">
      <w:pPr>
        <w:pStyle w:val="Corpodeltesto3"/>
        <w:widowControl w:val="0"/>
        <w:ind w:left="284"/>
        <w:jc w:val="left"/>
        <w:rPr>
          <w:rFonts w:ascii="Calibri" w:hAnsi="Calibri"/>
          <w:b/>
          <w:sz w:val="24"/>
        </w:rPr>
      </w:pPr>
      <w:r w:rsidRPr="008C437D">
        <w:rPr>
          <w:rFonts w:ascii="Calibri" w:hAnsi="Calibri"/>
          <w:sz w:val="24"/>
        </w:rPr>
        <w:t xml:space="preserve">attività a sostegno dei profughi, con  particolare attenzione a quelli provenienti dall’Ucraina, ospitati nella ns Regione, in termini di inclusione sociale e benessere soprattutto rivolto alle persone più fragili e alla loro integrazione nella società, in particolare rivolto ai tantissimi minori </w:t>
      </w:r>
      <w:r w:rsidRPr="008C437D">
        <w:rPr>
          <w:rFonts w:ascii="Calibri" w:hAnsi="Calibri"/>
          <w:sz w:val="24"/>
        </w:rPr>
        <w:lastRenderedPageBreak/>
        <w:t>che devono essere tutelati e accompagnati nel loro percorso psicologico, educativo e di crescita, da strutturarsi in percorsi paralleli e non sovrapponibili  alle azioni messe in campo e gestite a livello governativo dalla Protezione Civile.</w:t>
      </w:r>
    </w:p>
    <w:p w14:paraId="02257ED3" w14:textId="77777777" w:rsidR="00196870" w:rsidRPr="00196870" w:rsidRDefault="00196870" w:rsidP="00196870">
      <w:pPr>
        <w:rPr>
          <w:b/>
        </w:rPr>
      </w:pPr>
    </w:p>
    <w:p w14:paraId="737F1E92" w14:textId="771F4C8D" w:rsidR="00196870" w:rsidRDefault="00196870" w:rsidP="00196870">
      <w:pPr>
        <w:rPr>
          <w:i/>
        </w:rPr>
      </w:pPr>
      <w:r w:rsidRPr="00196870">
        <w:rPr>
          <w:b/>
        </w:rPr>
        <w:t xml:space="preserve">B) </w:t>
      </w:r>
      <w:r w:rsidRPr="009424F4">
        <w:rPr>
          <w:b/>
        </w:rPr>
        <w:t>LINEE DI ATTIVITÀ FINANZIATE</w:t>
      </w:r>
      <w:r w:rsidRPr="00196870">
        <w:t xml:space="preserve"> AI SENSI DELL’ART. 5 DEL CODICE DEL TERZO SETTORE d.lgs 117/2017 e s.m.i.</w:t>
      </w:r>
      <w:r w:rsidRPr="002656BE">
        <w:t xml:space="preserve"> </w:t>
      </w:r>
      <w:r w:rsidRPr="009424F4">
        <w:rPr>
          <w:i/>
        </w:rPr>
        <w:t>(selezionare con una X una o più attività</w:t>
      </w:r>
      <w:r w:rsidR="004A1F5F" w:rsidRPr="009424F4">
        <w:rPr>
          <w:i/>
        </w:rPr>
        <w:t xml:space="preserve"> di interesse generale realizzate in conformità al progetto approvato</w:t>
      </w:r>
      <w:r w:rsidRPr="009424F4">
        <w:rPr>
          <w:i/>
        </w:rPr>
        <w:t xml:space="preserve"> nell’ambito delle aree di intervento come sopra individuate</w:t>
      </w:r>
      <w:r w:rsidR="00376FCC">
        <w:rPr>
          <w:i/>
        </w:rPr>
        <w:t>,</w:t>
      </w:r>
      <w:r w:rsidRPr="009424F4">
        <w:rPr>
          <w:i/>
        </w:rPr>
        <w:t xml:space="preserve"> così da concorrere al raggiungimento di uno o più degli obiettivi generali sopra individuati)</w:t>
      </w:r>
    </w:p>
    <w:p w14:paraId="6EC4B08A" w14:textId="77777777" w:rsidR="00F34870" w:rsidRPr="008C437D" w:rsidRDefault="00F34870" w:rsidP="00F34870">
      <w:pPr>
        <w:pStyle w:val="Corpodeltesto3"/>
        <w:widowControl w:val="0"/>
        <w:ind w:left="284" w:hanging="284"/>
        <w:jc w:val="left"/>
        <w:rPr>
          <w:rFonts w:ascii="Calibri" w:hAnsi="Calibri"/>
          <w:b/>
          <w:sz w:val="24"/>
        </w:rPr>
      </w:pPr>
      <w:r w:rsidRPr="008C437D">
        <w:rPr>
          <w:rFonts w:ascii="Calibri" w:hAnsi="Calibri"/>
          <w:sz w:val="24"/>
        </w:rPr>
        <w:t>a)</w:t>
      </w:r>
      <w:r w:rsidRPr="008C437D">
        <w:rPr>
          <w:rFonts w:ascii="Calibri" w:hAnsi="Calibri"/>
          <w:sz w:val="24"/>
        </w:rPr>
        <w:tab/>
        <w:t xml:space="preserve">interventi e servizi sociali ai sensi dell’articolo 1, commi 1 e 2, della legge 8 novembre 2000, n. 328, e successive modificazioni, e interventi, servizi e prestazioni di cui alla legge 5 febbraio 1992, n. 104, e alla legge 22 giugno 2016, n. 112, e successive modificazioni; </w:t>
      </w:r>
    </w:p>
    <w:p w14:paraId="0AB58576" w14:textId="77777777" w:rsidR="00F34870" w:rsidRPr="00CC4130" w:rsidRDefault="00F34870" w:rsidP="00F34870">
      <w:pPr>
        <w:pStyle w:val="Corpodeltesto3"/>
        <w:widowControl w:val="0"/>
        <w:ind w:left="284" w:hanging="284"/>
        <w:jc w:val="left"/>
        <w:rPr>
          <w:rFonts w:ascii="Calibri" w:hAnsi="Calibri"/>
          <w:b/>
          <w:sz w:val="24"/>
        </w:rPr>
      </w:pPr>
      <w:r w:rsidRPr="00CC4130">
        <w:rPr>
          <w:rFonts w:ascii="Calibri" w:hAnsi="Calibri"/>
          <w:sz w:val="24"/>
        </w:rPr>
        <w:t>c)</w:t>
      </w:r>
      <w:r w:rsidRPr="00CC4130">
        <w:rPr>
          <w:rFonts w:ascii="Calibri" w:hAnsi="Calibri"/>
          <w:sz w:val="24"/>
        </w:rPr>
        <w:tab/>
        <w:t xml:space="preserve">prestazioni socio-sanitarie di cui al decreto del Presidente del Consiglio dei ministri 14 febbraio 2001, pubblicato nella Gazzetta Ufficiale n. 129 del 6 giugno 2001, e successive modificazioni; </w:t>
      </w:r>
    </w:p>
    <w:p w14:paraId="70CDC5EC" w14:textId="77777777" w:rsidR="00F34870" w:rsidRPr="00CC4130" w:rsidRDefault="00F34870" w:rsidP="00F34870">
      <w:pPr>
        <w:pStyle w:val="Corpodeltesto3"/>
        <w:widowControl w:val="0"/>
        <w:ind w:left="284" w:hanging="284"/>
        <w:jc w:val="left"/>
        <w:rPr>
          <w:rFonts w:ascii="Calibri" w:hAnsi="Calibri"/>
          <w:b/>
          <w:sz w:val="24"/>
        </w:rPr>
      </w:pPr>
      <w:r w:rsidRPr="00CC4130">
        <w:rPr>
          <w:rFonts w:ascii="Calibri" w:hAnsi="Calibri"/>
          <w:sz w:val="24"/>
        </w:rPr>
        <w:t>d)</w:t>
      </w:r>
      <w:r w:rsidRPr="00CC4130">
        <w:rPr>
          <w:rFonts w:ascii="Calibri" w:hAnsi="Calibri"/>
          <w:sz w:val="24"/>
        </w:rPr>
        <w:tab/>
        <w:t xml:space="preserve">educazione, istruzione e formazione professionale, ai sensi della legge 28 marzo 2003, n. 53, e successive modificazioni, nonché le attività culturali di interesse sociale con finalità educativa; </w:t>
      </w:r>
    </w:p>
    <w:p w14:paraId="212EE892" w14:textId="588D9391" w:rsidR="00F34870" w:rsidRPr="00CC4130" w:rsidRDefault="00F34870" w:rsidP="00F34870">
      <w:pPr>
        <w:pStyle w:val="Corpodeltesto3"/>
        <w:widowControl w:val="0"/>
        <w:ind w:left="284" w:hanging="284"/>
        <w:jc w:val="left"/>
        <w:rPr>
          <w:rFonts w:ascii="Calibri" w:hAnsi="Calibri"/>
          <w:b/>
          <w:sz w:val="24"/>
        </w:rPr>
      </w:pPr>
      <w:r w:rsidRPr="00CC4130">
        <w:rPr>
          <w:rFonts w:ascii="Calibri" w:hAnsi="Calibri"/>
          <w:sz w:val="24"/>
        </w:rPr>
        <w:t>e)</w:t>
      </w:r>
      <w:r w:rsidRPr="00CC4130">
        <w:rPr>
          <w:rFonts w:ascii="Calibri" w:hAnsi="Calibri"/>
          <w:sz w:val="24"/>
        </w:rPr>
        <w:tab/>
        <w:t xml:space="preserve">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 </w:t>
      </w:r>
      <w:r w:rsidR="00CC4130" w:rsidRPr="00CC4130">
        <w:rPr>
          <w:rFonts w:ascii="Calibri" w:hAnsi="Calibri"/>
          <w:sz w:val="24"/>
        </w:rPr>
        <w:t xml:space="preserve">nonché </w:t>
      </w:r>
      <w:r w:rsidRPr="00CC4130">
        <w:rPr>
          <w:rFonts w:ascii="Calibri" w:hAnsi="Calibri"/>
          <w:sz w:val="24"/>
        </w:rPr>
        <w:t xml:space="preserve">alla tutela degli animali e prevenzione del randagismo, ai sensi della legge 14 agosto 1991, n. 281; </w:t>
      </w:r>
    </w:p>
    <w:p w14:paraId="1F9CEA01" w14:textId="77777777" w:rsidR="00F34870" w:rsidRPr="00CC4130" w:rsidRDefault="00F34870" w:rsidP="00F34870">
      <w:pPr>
        <w:pStyle w:val="Corpodeltesto3"/>
        <w:widowControl w:val="0"/>
        <w:ind w:left="284" w:hanging="284"/>
        <w:jc w:val="left"/>
        <w:rPr>
          <w:rFonts w:ascii="Calibri" w:hAnsi="Calibri"/>
          <w:b/>
          <w:sz w:val="24"/>
        </w:rPr>
      </w:pPr>
      <w:r w:rsidRPr="00CC4130">
        <w:rPr>
          <w:rFonts w:ascii="Calibri" w:hAnsi="Calibri"/>
          <w:sz w:val="24"/>
        </w:rPr>
        <w:t>f)</w:t>
      </w:r>
      <w:r w:rsidRPr="00CC4130">
        <w:rPr>
          <w:rFonts w:ascii="Calibri" w:hAnsi="Calibri"/>
          <w:sz w:val="24"/>
        </w:rPr>
        <w:tab/>
        <w:t xml:space="preserve">interventi di tutela e valorizzazione del patrimonio culturale e del paesaggio, ai sensi del decreto legislativo 22 gennaio 2004, n. 42, e successive modificazioni; </w:t>
      </w:r>
    </w:p>
    <w:p w14:paraId="61C9EE58" w14:textId="77777777" w:rsidR="00F34870" w:rsidRPr="00CC4130" w:rsidRDefault="00F34870" w:rsidP="00F34870">
      <w:pPr>
        <w:pStyle w:val="Corpodeltesto3"/>
        <w:widowControl w:val="0"/>
        <w:ind w:left="284" w:hanging="284"/>
        <w:jc w:val="left"/>
        <w:rPr>
          <w:rFonts w:ascii="Calibri" w:hAnsi="Calibri"/>
          <w:b/>
          <w:sz w:val="24"/>
        </w:rPr>
      </w:pPr>
      <w:r w:rsidRPr="00CC4130">
        <w:rPr>
          <w:rFonts w:ascii="Calibri" w:hAnsi="Calibri"/>
          <w:sz w:val="24"/>
        </w:rPr>
        <w:t>i)</w:t>
      </w:r>
      <w:r w:rsidRPr="00CC4130">
        <w:rPr>
          <w:rFonts w:ascii="Calibri" w:hAnsi="Calibri"/>
          <w:sz w:val="24"/>
        </w:rPr>
        <w:tab/>
        <w:t xml:space="preserve">organizzazione e gestione di attività culturali, artistiche o ricreative di interesse sociale, incluse attività, anche editoriali, di promozione e diffusione della cultura e della pratica del volontariato e delle attività di interesse generale di cui al presente articolo; </w:t>
      </w:r>
    </w:p>
    <w:p w14:paraId="1AC998D6" w14:textId="77777777" w:rsidR="00F34870" w:rsidRPr="00CC4130" w:rsidRDefault="00F34870" w:rsidP="00F34870">
      <w:pPr>
        <w:pStyle w:val="Corpodeltesto3"/>
        <w:widowControl w:val="0"/>
        <w:ind w:left="284" w:hanging="284"/>
        <w:jc w:val="left"/>
        <w:rPr>
          <w:rFonts w:ascii="Calibri" w:hAnsi="Calibri"/>
          <w:b/>
          <w:sz w:val="24"/>
        </w:rPr>
      </w:pPr>
      <w:r w:rsidRPr="00CC4130">
        <w:rPr>
          <w:rFonts w:ascii="Calibri" w:hAnsi="Calibri"/>
          <w:sz w:val="24"/>
        </w:rPr>
        <w:t>j)</w:t>
      </w:r>
      <w:r w:rsidRPr="00CC4130">
        <w:rPr>
          <w:rFonts w:ascii="Calibri" w:hAnsi="Calibri"/>
          <w:sz w:val="24"/>
        </w:rPr>
        <w:tab/>
        <w:t xml:space="preserve">radiodiffusione sonora a carattere comunitario, ai sensi dell’articolo 16, comma 5, della legge 6 agosto 1990, n. 223, e successive modificazioni; </w:t>
      </w:r>
    </w:p>
    <w:p w14:paraId="42F90EAD" w14:textId="77777777" w:rsidR="00F34870" w:rsidRPr="00CC4130" w:rsidRDefault="00F34870" w:rsidP="00F34870">
      <w:pPr>
        <w:pStyle w:val="Corpodeltesto3"/>
        <w:widowControl w:val="0"/>
        <w:ind w:left="284" w:hanging="284"/>
        <w:jc w:val="left"/>
        <w:rPr>
          <w:rFonts w:ascii="Calibri" w:hAnsi="Calibri"/>
          <w:b/>
          <w:sz w:val="24"/>
        </w:rPr>
      </w:pPr>
      <w:r w:rsidRPr="00CC4130">
        <w:rPr>
          <w:rFonts w:ascii="Calibri" w:hAnsi="Calibri"/>
          <w:sz w:val="24"/>
        </w:rPr>
        <w:t>k)</w:t>
      </w:r>
      <w:r w:rsidRPr="00CC4130">
        <w:rPr>
          <w:rFonts w:ascii="Calibri" w:hAnsi="Calibri"/>
          <w:sz w:val="24"/>
        </w:rPr>
        <w:tab/>
        <w:t xml:space="preserve">organizzazione e gestione di attività turistiche di interesse sociale, culturale o religioso; </w:t>
      </w:r>
    </w:p>
    <w:p w14:paraId="67B4E0E1" w14:textId="77777777" w:rsidR="00F34870" w:rsidRPr="00CC4130" w:rsidRDefault="00F34870" w:rsidP="00F34870">
      <w:pPr>
        <w:pStyle w:val="Corpodeltesto3"/>
        <w:widowControl w:val="0"/>
        <w:ind w:left="284" w:hanging="284"/>
        <w:jc w:val="left"/>
        <w:rPr>
          <w:rFonts w:ascii="Calibri" w:hAnsi="Calibri"/>
          <w:b/>
          <w:sz w:val="24"/>
        </w:rPr>
      </w:pPr>
      <w:r w:rsidRPr="00CC4130">
        <w:rPr>
          <w:rFonts w:ascii="Calibri" w:hAnsi="Calibri"/>
          <w:sz w:val="24"/>
        </w:rPr>
        <w:t>l)</w:t>
      </w:r>
      <w:r w:rsidRPr="00CC4130">
        <w:rPr>
          <w:rFonts w:ascii="Calibri" w:hAnsi="Calibri"/>
          <w:sz w:val="24"/>
        </w:rPr>
        <w:tab/>
        <w:t xml:space="preserve">formazione extra-scolastica, finalizzata alla prevenzione della dispersione scolastica e al successo scolastico e formativo, alla prevenzione del bullismo e al contrasto della povertà educativa; </w:t>
      </w:r>
    </w:p>
    <w:p w14:paraId="2124165F" w14:textId="77777777" w:rsidR="00F34870" w:rsidRPr="00CC4130" w:rsidRDefault="00F34870" w:rsidP="00F34870">
      <w:pPr>
        <w:pStyle w:val="Corpodeltesto3"/>
        <w:widowControl w:val="0"/>
        <w:ind w:left="284" w:hanging="284"/>
        <w:jc w:val="left"/>
        <w:rPr>
          <w:rFonts w:ascii="Calibri" w:hAnsi="Calibri"/>
          <w:b/>
          <w:sz w:val="24"/>
        </w:rPr>
      </w:pPr>
      <w:r w:rsidRPr="00CC4130">
        <w:rPr>
          <w:rFonts w:ascii="Calibri" w:hAnsi="Calibri"/>
          <w:sz w:val="24"/>
        </w:rPr>
        <w:t>m)</w:t>
      </w:r>
      <w:r w:rsidRPr="00CC4130">
        <w:rPr>
          <w:rFonts w:ascii="Calibri" w:hAnsi="Calibri"/>
          <w:sz w:val="24"/>
        </w:rPr>
        <w:tab/>
        <w:t xml:space="preserve">servizi strumentali ad enti del Terzo settore resi da enti composti in misura non inferiore al settanta per cento da enti del Terzo settore; </w:t>
      </w:r>
    </w:p>
    <w:p w14:paraId="007AECF1" w14:textId="77777777" w:rsidR="00F34870" w:rsidRPr="00CC4130" w:rsidRDefault="00F34870" w:rsidP="00F34870">
      <w:pPr>
        <w:pStyle w:val="Corpodeltesto3"/>
        <w:widowControl w:val="0"/>
        <w:ind w:left="284" w:hanging="284"/>
        <w:jc w:val="left"/>
        <w:rPr>
          <w:rFonts w:ascii="Calibri" w:hAnsi="Calibri"/>
          <w:b/>
          <w:sz w:val="24"/>
        </w:rPr>
      </w:pPr>
      <w:r w:rsidRPr="00CC4130">
        <w:rPr>
          <w:rFonts w:ascii="Calibri" w:hAnsi="Calibri"/>
          <w:sz w:val="24"/>
        </w:rPr>
        <w:t>n)</w:t>
      </w:r>
      <w:r w:rsidRPr="00CC4130">
        <w:rPr>
          <w:rFonts w:ascii="Calibri" w:hAnsi="Calibri"/>
          <w:sz w:val="24"/>
        </w:rPr>
        <w:tab/>
        <w:t xml:space="preserve">cooperazione allo sviluppo, ai sensi della legge 11 agosto 2014, n. 125, e successive modificazioni; </w:t>
      </w:r>
    </w:p>
    <w:p w14:paraId="06E09665" w14:textId="77777777" w:rsidR="00F34870" w:rsidRPr="00CC4130" w:rsidRDefault="00F34870" w:rsidP="00F34870">
      <w:pPr>
        <w:pStyle w:val="Corpodeltesto3"/>
        <w:widowControl w:val="0"/>
        <w:ind w:left="284" w:hanging="284"/>
        <w:jc w:val="left"/>
        <w:rPr>
          <w:rFonts w:ascii="Calibri" w:hAnsi="Calibri"/>
          <w:b/>
          <w:sz w:val="24"/>
        </w:rPr>
      </w:pPr>
      <w:r w:rsidRPr="00CC4130">
        <w:rPr>
          <w:rFonts w:ascii="Calibri" w:hAnsi="Calibri"/>
          <w:sz w:val="24"/>
        </w:rPr>
        <w:t>o)</w:t>
      </w:r>
      <w:r w:rsidRPr="00CC4130">
        <w:rPr>
          <w:rFonts w:ascii="Calibri" w:hAnsi="Calibri"/>
          <w:sz w:val="24"/>
        </w:rPr>
        <w:tab/>
        <w:t xml:space="preserve">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w:t>
      </w:r>
      <w:r w:rsidRPr="00CC4130">
        <w:rPr>
          <w:rFonts w:ascii="Calibri" w:hAnsi="Calibri"/>
          <w:sz w:val="24"/>
        </w:rPr>
        <w:lastRenderedPageBreak/>
        <w:t xml:space="preserve">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contrasto del lavoro infantile; </w:t>
      </w:r>
    </w:p>
    <w:p w14:paraId="70F6670C" w14:textId="77777777" w:rsidR="00F34870" w:rsidRPr="00CC4130" w:rsidRDefault="00F34870" w:rsidP="00F34870">
      <w:pPr>
        <w:pStyle w:val="Corpodeltesto3"/>
        <w:widowControl w:val="0"/>
        <w:ind w:left="284" w:hanging="284"/>
        <w:jc w:val="left"/>
        <w:rPr>
          <w:rFonts w:ascii="Calibri" w:hAnsi="Calibri"/>
          <w:b/>
          <w:sz w:val="24"/>
        </w:rPr>
      </w:pPr>
      <w:r w:rsidRPr="00CC4130">
        <w:rPr>
          <w:rFonts w:ascii="Calibri" w:hAnsi="Calibri"/>
          <w:sz w:val="24"/>
        </w:rPr>
        <w:t>p)</w:t>
      </w:r>
      <w:r w:rsidRPr="00CC4130">
        <w:rPr>
          <w:rFonts w:ascii="Calibri" w:hAnsi="Calibri"/>
          <w:sz w:val="24"/>
        </w:rPr>
        <w:tab/>
        <w:t xml:space="preserve">servizi finalizzati all’inserimento o al reinserimento nel mercato del lavoro dei lavoratori e delle persone di cui all’articolo 2, comma 4, del decreto legislativo recante revisione della disciplina in materia di impresa sociale, di cui all’articolo 1, comma 2, lettera c), della legge 6 giugno 2016, n. 106; </w:t>
      </w:r>
    </w:p>
    <w:p w14:paraId="37DC3235" w14:textId="77777777" w:rsidR="00F34870" w:rsidRPr="00CC4130" w:rsidRDefault="00F34870" w:rsidP="00F34870">
      <w:pPr>
        <w:pStyle w:val="Corpodeltesto3"/>
        <w:widowControl w:val="0"/>
        <w:ind w:left="284" w:hanging="284"/>
        <w:jc w:val="left"/>
        <w:rPr>
          <w:rFonts w:ascii="Calibri" w:hAnsi="Calibri"/>
          <w:b/>
          <w:sz w:val="24"/>
        </w:rPr>
      </w:pPr>
      <w:r w:rsidRPr="00CC4130">
        <w:rPr>
          <w:rFonts w:ascii="Calibri" w:hAnsi="Calibri"/>
          <w:sz w:val="24"/>
        </w:rPr>
        <w:t>q)</w:t>
      </w:r>
      <w:r w:rsidRPr="00CC4130">
        <w:rPr>
          <w:rFonts w:ascii="Calibri" w:hAnsi="Calibri"/>
          <w:sz w:val="24"/>
        </w:rPr>
        <w:tab/>
        <w:t xml:space="preserve">alloggio sociale, ai sensi del decreto del Ministero delle infrastrutture del 22 aprile 2008, e successive modificazioni, nonché ogni altra attività di carattere residenziale temporaneo diretta a soddisfare bisogni sociali, sanitari, culturali, formativi o lavorativi; </w:t>
      </w:r>
    </w:p>
    <w:p w14:paraId="157EDA46" w14:textId="77777777" w:rsidR="00F34870" w:rsidRPr="00CC4130" w:rsidRDefault="00F34870" w:rsidP="00F34870">
      <w:pPr>
        <w:pStyle w:val="Corpodeltesto3"/>
        <w:widowControl w:val="0"/>
        <w:ind w:left="284" w:hanging="284"/>
        <w:jc w:val="left"/>
        <w:rPr>
          <w:rFonts w:ascii="Calibri" w:hAnsi="Calibri"/>
          <w:b/>
          <w:sz w:val="24"/>
        </w:rPr>
      </w:pPr>
      <w:r w:rsidRPr="00CC4130">
        <w:rPr>
          <w:rFonts w:ascii="Calibri" w:hAnsi="Calibri"/>
          <w:sz w:val="24"/>
        </w:rPr>
        <w:t>r)</w:t>
      </w:r>
      <w:r w:rsidRPr="00CC4130">
        <w:rPr>
          <w:rFonts w:ascii="Calibri" w:hAnsi="Calibri"/>
          <w:sz w:val="24"/>
        </w:rPr>
        <w:tab/>
        <w:t xml:space="preserve">accoglienza umanitaria ed integrazione sociale dei migranti; </w:t>
      </w:r>
    </w:p>
    <w:p w14:paraId="3E8859B1" w14:textId="77777777" w:rsidR="00F34870" w:rsidRPr="00CC4130" w:rsidRDefault="00F34870" w:rsidP="00F34870">
      <w:pPr>
        <w:pStyle w:val="Corpodeltesto3"/>
        <w:widowControl w:val="0"/>
        <w:ind w:left="284" w:hanging="284"/>
        <w:jc w:val="left"/>
        <w:rPr>
          <w:rFonts w:ascii="Calibri" w:hAnsi="Calibri"/>
          <w:b/>
          <w:sz w:val="24"/>
        </w:rPr>
      </w:pPr>
      <w:r w:rsidRPr="00CC4130">
        <w:rPr>
          <w:rFonts w:ascii="Calibri" w:hAnsi="Calibri"/>
          <w:sz w:val="24"/>
        </w:rPr>
        <w:t>s)</w:t>
      </w:r>
      <w:r w:rsidRPr="00CC4130">
        <w:rPr>
          <w:rFonts w:ascii="Calibri" w:hAnsi="Calibri"/>
          <w:sz w:val="24"/>
        </w:rPr>
        <w:tab/>
        <w:t>agricoltura sociale, ai sensi dell’articolo 2 della legge 18 agosto 2015, n. 141, e successive modificazioni;</w:t>
      </w:r>
    </w:p>
    <w:p w14:paraId="0FE59FDD" w14:textId="77777777" w:rsidR="00F34870" w:rsidRPr="00CC4130" w:rsidRDefault="00F34870" w:rsidP="00F34870">
      <w:pPr>
        <w:pStyle w:val="Corpodeltesto3"/>
        <w:widowControl w:val="0"/>
        <w:ind w:left="284" w:hanging="284"/>
        <w:jc w:val="left"/>
        <w:rPr>
          <w:rFonts w:ascii="Calibri" w:hAnsi="Calibri"/>
          <w:b/>
          <w:sz w:val="24"/>
        </w:rPr>
      </w:pPr>
      <w:r w:rsidRPr="00CC4130">
        <w:rPr>
          <w:rFonts w:ascii="Calibri" w:hAnsi="Calibri"/>
          <w:sz w:val="24"/>
        </w:rPr>
        <w:t>t)</w:t>
      </w:r>
      <w:r w:rsidRPr="00CC4130">
        <w:rPr>
          <w:rFonts w:ascii="Calibri" w:hAnsi="Calibri"/>
          <w:sz w:val="24"/>
        </w:rPr>
        <w:tab/>
        <w:t xml:space="preserve">organizzazione e gestione di attività sportive dilettantistiche; </w:t>
      </w:r>
    </w:p>
    <w:p w14:paraId="77329C7A" w14:textId="77777777" w:rsidR="00F34870" w:rsidRPr="00CC4130" w:rsidRDefault="00F34870" w:rsidP="00F34870">
      <w:pPr>
        <w:pStyle w:val="Corpodeltesto3"/>
        <w:widowControl w:val="0"/>
        <w:ind w:left="284" w:hanging="284"/>
        <w:jc w:val="left"/>
        <w:rPr>
          <w:rFonts w:ascii="Calibri" w:hAnsi="Calibri"/>
          <w:b/>
          <w:sz w:val="24"/>
        </w:rPr>
      </w:pPr>
      <w:r w:rsidRPr="00CC4130">
        <w:rPr>
          <w:rFonts w:ascii="Calibri" w:hAnsi="Calibri"/>
          <w:sz w:val="24"/>
        </w:rPr>
        <w:t>u)</w:t>
      </w:r>
      <w:r w:rsidRPr="00CC4130">
        <w:rPr>
          <w:rFonts w:ascii="Calibri" w:hAnsi="Calibri"/>
          <w:sz w:val="24"/>
        </w:rPr>
        <w:tab/>
        <w:t xml:space="preserve">beneficenza, sostegno a distanza, cessione gratuita di alimenti o prodotti di cui alla legge 19 agosto 2016, n. 166, e successive modificazioni, o erogazione di denaro, beni o servizi a sostegno di persone svantaggiate o di attività di interesse generale a norma del presente articolo; </w:t>
      </w:r>
    </w:p>
    <w:p w14:paraId="6BA9E130" w14:textId="77777777" w:rsidR="00F34870" w:rsidRPr="00CC4130" w:rsidRDefault="00F34870" w:rsidP="00F34870">
      <w:pPr>
        <w:pStyle w:val="Corpodeltesto3"/>
        <w:widowControl w:val="0"/>
        <w:ind w:left="284" w:hanging="284"/>
        <w:jc w:val="left"/>
        <w:rPr>
          <w:rFonts w:ascii="Calibri" w:hAnsi="Calibri"/>
          <w:b/>
          <w:sz w:val="24"/>
        </w:rPr>
      </w:pPr>
      <w:r w:rsidRPr="00CC4130">
        <w:rPr>
          <w:rFonts w:ascii="Calibri" w:hAnsi="Calibri"/>
          <w:sz w:val="24"/>
        </w:rPr>
        <w:t>v)</w:t>
      </w:r>
      <w:r w:rsidRPr="00CC4130">
        <w:rPr>
          <w:rFonts w:ascii="Calibri" w:hAnsi="Calibri"/>
          <w:sz w:val="24"/>
        </w:rPr>
        <w:tab/>
        <w:t>promozione della cultura della legalità, della pace tra i popoli, della nonviolenza e della difesa non armata;</w:t>
      </w:r>
    </w:p>
    <w:p w14:paraId="6F30EBCA" w14:textId="77777777" w:rsidR="00F34870" w:rsidRPr="00CC4130" w:rsidRDefault="00F34870" w:rsidP="00F34870">
      <w:pPr>
        <w:pStyle w:val="Corpodeltesto3"/>
        <w:widowControl w:val="0"/>
        <w:ind w:left="284" w:hanging="284"/>
        <w:jc w:val="left"/>
        <w:rPr>
          <w:rFonts w:ascii="Calibri" w:hAnsi="Calibri"/>
          <w:b/>
          <w:sz w:val="24"/>
        </w:rPr>
      </w:pPr>
      <w:r w:rsidRPr="00CC4130">
        <w:rPr>
          <w:rFonts w:ascii="Calibri" w:hAnsi="Calibri"/>
          <w:sz w:val="24"/>
        </w:rPr>
        <w:t>w)</w:t>
      </w:r>
      <w:r w:rsidRPr="00CC4130">
        <w:rPr>
          <w:rFonts w:ascii="Calibri" w:hAnsi="Calibri"/>
          <w:sz w:val="24"/>
        </w:rPr>
        <w:tab/>
        <w:t xml:space="preserve">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 53, e i gruppi di acquisto solidale di cui all’articolo 1, comma 266, della legge 24 dicembre 2007, n. 244; </w:t>
      </w:r>
    </w:p>
    <w:p w14:paraId="42D2A03D" w14:textId="77777777" w:rsidR="00F34870" w:rsidRPr="00CC4130" w:rsidRDefault="00F34870" w:rsidP="00F34870">
      <w:pPr>
        <w:pStyle w:val="Corpodeltesto3"/>
        <w:widowControl w:val="0"/>
        <w:ind w:left="284" w:hanging="284"/>
        <w:jc w:val="left"/>
        <w:rPr>
          <w:rFonts w:ascii="Calibri" w:hAnsi="Calibri"/>
          <w:b/>
          <w:sz w:val="24"/>
        </w:rPr>
      </w:pPr>
      <w:r w:rsidRPr="00CC4130">
        <w:rPr>
          <w:rFonts w:ascii="Calibri" w:hAnsi="Calibri"/>
          <w:sz w:val="24"/>
        </w:rPr>
        <w:t>x)</w:t>
      </w:r>
      <w:r w:rsidRPr="00CC4130">
        <w:rPr>
          <w:rFonts w:ascii="Calibri" w:hAnsi="Calibri"/>
          <w:sz w:val="24"/>
        </w:rPr>
        <w:tab/>
        <w:t xml:space="preserve">cura di procedure di adozione internazionale ai sensi della legge 4 maggio 1983, n. 184; </w:t>
      </w:r>
    </w:p>
    <w:p w14:paraId="255A27BE" w14:textId="77777777" w:rsidR="00F34870" w:rsidRPr="00CC4130" w:rsidRDefault="00F34870" w:rsidP="00F34870">
      <w:pPr>
        <w:pStyle w:val="Corpodeltesto3"/>
        <w:widowControl w:val="0"/>
        <w:ind w:left="284" w:hanging="284"/>
        <w:jc w:val="left"/>
        <w:rPr>
          <w:rFonts w:ascii="Calibri" w:hAnsi="Calibri"/>
          <w:b/>
          <w:sz w:val="24"/>
        </w:rPr>
      </w:pPr>
      <w:r w:rsidRPr="00CC4130">
        <w:rPr>
          <w:rFonts w:ascii="Calibri" w:hAnsi="Calibri"/>
          <w:sz w:val="24"/>
        </w:rPr>
        <w:t>y)</w:t>
      </w:r>
      <w:r w:rsidRPr="00CC4130">
        <w:rPr>
          <w:rFonts w:ascii="Calibri" w:hAnsi="Calibri"/>
          <w:sz w:val="24"/>
        </w:rPr>
        <w:tab/>
        <w:t xml:space="preserve">protezione civile ai sensi della legge 24 febbraio 1992, n. 225, e successive modificazioni; </w:t>
      </w:r>
    </w:p>
    <w:p w14:paraId="6C436E2A" w14:textId="71E62848" w:rsidR="00CC4130" w:rsidRPr="00CC4130" w:rsidRDefault="00F34870" w:rsidP="00F34870">
      <w:pPr>
        <w:rPr>
          <w:rFonts w:ascii="Calibri" w:hAnsi="Calibri"/>
          <w:sz w:val="24"/>
        </w:rPr>
      </w:pPr>
      <w:r w:rsidRPr="00CC4130">
        <w:rPr>
          <w:rFonts w:ascii="Calibri" w:hAnsi="Calibri"/>
          <w:sz w:val="24"/>
        </w:rPr>
        <w:t>z)</w:t>
      </w:r>
      <w:r w:rsidR="002656BE" w:rsidRPr="00CC4130">
        <w:rPr>
          <w:rFonts w:ascii="Calibri" w:hAnsi="Calibri"/>
          <w:sz w:val="24"/>
        </w:rPr>
        <w:t xml:space="preserve"> </w:t>
      </w:r>
      <w:r w:rsidRPr="00CC4130">
        <w:rPr>
          <w:rFonts w:ascii="Calibri" w:hAnsi="Calibri"/>
          <w:sz w:val="24"/>
        </w:rPr>
        <w:t>riqualificazione di beni pubblici inutilizzati o di beni confiscati alla criminalità organizzata</w:t>
      </w:r>
      <w:r w:rsidR="002656BE" w:rsidRPr="00CC4130">
        <w:rPr>
          <w:rFonts w:ascii="Calibri" w:hAnsi="Calibri"/>
          <w:sz w:val="24"/>
        </w:rPr>
        <w:t>.</w:t>
      </w:r>
    </w:p>
    <w:p w14:paraId="137DE0AA" w14:textId="25A44912" w:rsidR="00CC4130" w:rsidRDefault="00CC4130">
      <w:pPr>
        <w:spacing w:after="160" w:line="259" w:lineRule="auto"/>
        <w:rPr>
          <w:b/>
        </w:rPr>
      </w:pPr>
      <w:r>
        <w:rPr>
          <w:b/>
        </w:rPr>
        <w:br w:type="page"/>
      </w:r>
    </w:p>
    <w:p w14:paraId="5F208BF5" w14:textId="5A9F9861" w:rsidR="00252A95" w:rsidRPr="00252A95" w:rsidRDefault="00196870" w:rsidP="00036B0E">
      <w:pPr>
        <w:rPr>
          <w:b/>
        </w:rPr>
      </w:pPr>
      <w:r>
        <w:rPr>
          <w:b/>
        </w:rPr>
        <w:lastRenderedPageBreak/>
        <w:t>C</w:t>
      </w:r>
      <w:r w:rsidR="00602E2F">
        <w:rPr>
          <w:b/>
        </w:rPr>
        <w:t xml:space="preserve">) </w:t>
      </w:r>
      <w:r w:rsidR="00376FCC">
        <w:rPr>
          <w:b/>
        </w:rPr>
        <w:t>R</w:t>
      </w:r>
      <w:r w:rsidR="004A1F5F">
        <w:rPr>
          <w:b/>
        </w:rPr>
        <w:t xml:space="preserve">elazione descrittiva </w:t>
      </w:r>
      <w:r w:rsidR="00252A95" w:rsidRPr="00252A95">
        <w:rPr>
          <w:b/>
        </w:rPr>
        <w:t>delle attività realizzate e dell’ambito territoriale coinvolto</w:t>
      </w:r>
    </w:p>
    <w:tbl>
      <w:tblPr>
        <w:tblW w:w="9602"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2"/>
      </w:tblGrid>
      <w:tr w:rsidR="00252A95" w14:paraId="158122D4" w14:textId="77777777" w:rsidTr="00602E2F">
        <w:trPr>
          <w:trHeight w:val="4334"/>
        </w:trPr>
        <w:tc>
          <w:tcPr>
            <w:tcW w:w="9602" w:type="dxa"/>
          </w:tcPr>
          <w:p w14:paraId="7EA62AAA" w14:textId="77777777" w:rsidR="00252A95" w:rsidRDefault="00252A95" w:rsidP="00036B0E"/>
          <w:p w14:paraId="47BFB4D7" w14:textId="77777777" w:rsidR="004A1F5F" w:rsidRDefault="004A1F5F" w:rsidP="00036B0E"/>
          <w:p w14:paraId="20898A54" w14:textId="77777777" w:rsidR="004A1F5F" w:rsidRDefault="004A1F5F" w:rsidP="00036B0E"/>
          <w:p w14:paraId="578C7368" w14:textId="77777777" w:rsidR="004A1F5F" w:rsidRDefault="004A1F5F" w:rsidP="00036B0E"/>
          <w:p w14:paraId="42345424" w14:textId="77777777" w:rsidR="004A1F5F" w:rsidRDefault="004A1F5F" w:rsidP="00036B0E"/>
          <w:p w14:paraId="6C8CD07A" w14:textId="77777777" w:rsidR="004A1F5F" w:rsidRDefault="004A1F5F" w:rsidP="00036B0E"/>
          <w:p w14:paraId="7126CBA2" w14:textId="77777777" w:rsidR="004A1F5F" w:rsidRDefault="004A1F5F" w:rsidP="00036B0E"/>
          <w:p w14:paraId="785EF4AB" w14:textId="77777777" w:rsidR="004A1F5F" w:rsidRDefault="004A1F5F" w:rsidP="00036B0E"/>
          <w:p w14:paraId="6DDD36D5" w14:textId="77777777" w:rsidR="004A1F5F" w:rsidRDefault="004A1F5F" w:rsidP="00036B0E"/>
          <w:p w14:paraId="5A8D8D2D" w14:textId="77777777" w:rsidR="004A1F5F" w:rsidRDefault="004A1F5F" w:rsidP="00036B0E"/>
          <w:p w14:paraId="036DE4AC" w14:textId="77777777" w:rsidR="004A1F5F" w:rsidRDefault="004A1F5F" w:rsidP="00036B0E"/>
          <w:p w14:paraId="29EA4E7C" w14:textId="77777777" w:rsidR="004A1F5F" w:rsidRDefault="004A1F5F" w:rsidP="00036B0E"/>
          <w:p w14:paraId="1CD1C723" w14:textId="77777777" w:rsidR="004A1F5F" w:rsidRDefault="004A1F5F" w:rsidP="00036B0E"/>
          <w:p w14:paraId="36D14642" w14:textId="77777777" w:rsidR="004A1F5F" w:rsidRDefault="004A1F5F" w:rsidP="00036B0E"/>
        </w:tc>
      </w:tr>
    </w:tbl>
    <w:p w14:paraId="1621D21F" w14:textId="77777777" w:rsidR="00252A95" w:rsidRDefault="00252A95" w:rsidP="00036B0E"/>
    <w:p w14:paraId="2A869E18" w14:textId="27384B90" w:rsidR="00F5384A" w:rsidRPr="00F5384A" w:rsidRDefault="00196870" w:rsidP="00F5384A">
      <w:pPr>
        <w:rPr>
          <w:b/>
        </w:rPr>
      </w:pPr>
      <w:r>
        <w:rPr>
          <w:b/>
        </w:rPr>
        <w:t>D</w:t>
      </w:r>
      <w:r w:rsidR="00602E2F">
        <w:rPr>
          <w:b/>
        </w:rPr>
        <w:t xml:space="preserve">) </w:t>
      </w:r>
      <w:r w:rsidR="008626CA">
        <w:rPr>
          <w:b/>
        </w:rPr>
        <w:t>Destinatari totali per</w:t>
      </w:r>
      <w:r w:rsidR="00376FCC">
        <w:rPr>
          <w:b/>
        </w:rPr>
        <w:t xml:space="preserve"> </w:t>
      </w:r>
      <w:r w:rsidR="00376FCC" w:rsidRPr="009A7C6C">
        <w:rPr>
          <w:b/>
        </w:rPr>
        <w:t>del</w:t>
      </w:r>
      <w:r w:rsidR="008626CA">
        <w:rPr>
          <w:b/>
        </w:rPr>
        <w:t xml:space="preserve"> progetto:</w:t>
      </w:r>
    </w:p>
    <w:tbl>
      <w:tblPr>
        <w:tblW w:w="7792" w:type="dxa"/>
        <w:tblCellMar>
          <w:left w:w="70" w:type="dxa"/>
          <w:right w:w="70" w:type="dxa"/>
        </w:tblCellMar>
        <w:tblLook w:val="04A0" w:firstRow="1" w:lastRow="0" w:firstColumn="1" w:lastColumn="0" w:noHBand="0" w:noVBand="1"/>
      </w:tblPr>
      <w:tblGrid>
        <w:gridCol w:w="847"/>
        <w:gridCol w:w="4677"/>
        <w:gridCol w:w="2268"/>
      </w:tblGrid>
      <w:tr w:rsidR="00F5384A" w:rsidRPr="00F5384A" w14:paraId="2C3535C8" w14:textId="77777777" w:rsidTr="00092966">
        <w:trPr>
          <w:trHeight w:val="255"/>
        </w:trPr>
        <w:tc>
          <w:tcPr>
            <w:tcW w:w="84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96BC65B" w14:textId="77777777" w:rsidR="00F5384A" w:rsidRPr="00F5384A" w:rsidRDefault="00F5384A" w:rsidP="00F5384A">
            <w:pPr>
              <w:rPr>
                <w:b/>
                <w:bCs/>
              </w:rPr>
            </w:pPr>
            <w:r w:rsidRPr="00F5384A">
              <w:rPr>
                <w:b/>
                <w:bCs/>
              </w:rPr>
              <w:t>Codice</w:t>
            </w:r>
          </w:p>
        </w:tc>
        <w:tc>
          <w:tcPr>
            <w:tcW w:w="4677" w:type="dxa"/>
            <w:tcBorders>
              <w:top w:val="single" w:sz="4" w:space="0" w:color="auto"/>
              <w:left w:val="nil"/>
              <w:bottom w:val="single" w:sz="4" w:space="0" w:color="auto"/>
              <w:right w:val="single" w:sz="4" w:space="0" w:color="auto"/>
            </w:tcBorders>
            <w:shd w:val="clear" w:color="000000" w:fill="F2F2F2"/>
            <w:vAlign w:val="center"/>
            <w:hideMark/>
          </w:tcPr>
          <w:p w14:paraId="06A5370D" w14:textId="77777777" w:rsidR="00F5384A" w:rsidRPr="00F5384A" w:rsidRDefault="00F5384A" w:rsidP="00F5384A">
            <w:pPr>
              <w:rPr>
                <w:b/>
                <w:bCs/>
              </w:rPr>
            </w:pPr>
            <w:r w:rsidRPr="00F5384A">
              <w:rPr>
                <w:b/>
                <w:bCs/>
              </w:rPr>
              <w:t>Area di utenza/destinatari</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56E50D1F" w14:textId="17AD7F0B" w:rsidR="00F5384A" w:rsidRPr="00CC4130" w:rsidRDefault="00F5384A" w:rsidP="00F5384A">
            <w:pPr>
              <w:rPr>
                <w:b/>
                <w:bCs/>
              </w:rPr>
            </w:pPr>
            <w:r w:rsidRPr="00F5384A">
              <w:rPr>
                <w:b/>
                <w:bCs/>
              </w:rPr>
              <w:t xml:space="preserve">  </w:t>
            </w:r>
            <w:r w:rsidR="00CC4130">
              <w:rPr>
                <w:b/>
                <w:bCs/>
              </w:rPr>
              <w:t>N</w:t>
            </w:r>
            <w:r w:rsidRPr="00F5384A">
              <w:rPr>
                <w:b/>
                <w:bCs/>
              </w:rPr>
              <w:t>umero</w:t>
            </w:r>
            <w:r>
              <w:rPr>
                <w:b/>
                <w:bCs/>
              </w:rPr>
              <w:t xml:space="preserve"> raggiu</w:t>
            </w:r>
            <w:r w:rsidRPr="00F5384A">
              <w:rPr>
                <w:b/>
                <w:bCs/>
              </w:rPr>
              <w:t>n</w:t>
            </w:r>
            <w:r>
              <w:rPr>
                <w:b/>
                <w:bCs/>
              </w:rPr>
              <w:t>to</w:t>
            </w:r>
          </w:p>
        </w:tc>
      </w:tr>
      <w:tr w:rsidR="00F5384A" w:rsidRPr="00F5384A" w14:paraId="541F7D7C" w14:textId="77777777" w:rsidTr="00092966">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14:paraId="105CF321" w14:textId="77777777" w:rsidR="00F5384A" w:rsidRPr="00F5384A" w:rsidRDefault="00F5384A" w:rsidP="00F5384A">
            <w:r w:rsidRPr="00F5384A">
              <w:t>1</w:t>
            </w:r>
          </w:p>
        </w:tc>
        <w:tc>
          <w:tcPr>
            <w:tcW w:w="4677" w:type="dxa"/>
            <w:tcBorders>
              <w:top w:val="nil"/>
              <w:left w:val="nil"/>
              <w:bottom w:val="single" w:sz="4" w:space="0" w:color="auto"/>
              <w:right w:val="single" w:sz="4" w:space="0" w:color="auto"/>
            </w:tcBorders>
            <w:shd w:val="clear" w:color="auto" w:fill="auto"/>
            <w:hideMark/>
          </w:tcPr>
          <w:p w14:paraId="58E7F8AD" w14:textId="77777777" w:rsidR="00F5384A" w:rsidRPr="00F5384A" w:rsidRDefault="00F5384A" w:rsidP="00F5384A">
            <w:pPr>
              <w:rPr>
                <w:i/>
                <w:iCs/>
              </w:rPr>
            </w:pPr>
            <w:r w:rsidRPr="00F5384A">
              <w:rPr>
                <w:i/>
                <w:iCs/>
              </w:rPr>
              <w:t>famiglia e minori</w:t>
            </w:r>
          </w:p>
        </w:tc>
        <w:tc>
          <w:tcPr>
            <w:tcW w:w="2268" w:type="dxa"/>
            <w:tcBorders>
              <w:top w:val="nil"/>
              <w:left w:val="nil"/>
              <w:bottom w:val="single" w:sz="4" w:space="0" w:color="auto"/>
              <w:right w:val="single" w:sz="4" w:space="0" w:color="auto"/>
            </w:tcBorders>
            <w:shd w:val="clear" w:color="auto" w:fill="auto"/>
            <w:noWrap/>
            <w:vAlign w:val="bottom"/>
            <w:hideMark/>
          </w:tcPr>
          <w:p w14:paraId="563BEDD2" w14:textId="77777777" w:rsidR="00F5384A" w:rsidRPr="00F5384A" w:rsidRDefault="00F5384A" w:rsidP="00F5384A">
            <w:r w:rsidRPr="00F5384A">
              <w:t> </w:t>
            </w:r>
          </w:p>
        </w:tc>
      </w:tr>
      <w:tr w:rsidR="00F5384A" w:rsidRPr="00F5384A" w14:paraId="56A3290B" w14:textId="77777777" w:rsidTr="00092966">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14:paraId="571DE2F9" w14:textId="77777777" w:rsidR="00F5384A" w:rsidRPr="00F5384A" w:rsidRDefault="00F5384A" w:rsidP="00F5384A">
            <w:r w:rsidRPr="00F5384A">
              <w:t>2</w:t>
            </w:r>
          </w:p>
        </w:tc>
        <w:tc>
          <w:tcPr>
            <w:tcW w:w="4677" w:type="dxa"/>
            <w:tcBorders>
              <w:top w:val="nil"/>
              <w:left w:val="nil"/>
              <w:bottom w:val="single" w:sz="4" w:space="0" w:color="auto"/>
              <w:right w:val="single" w:sz="4" w:space="0" w:color="auto"/>
            </w:tcBorders>
            <w:shd w:val="clear" w:color="auto" w:fill="auto"/>
            <w:hideMark/>
          </w:tcPr>
          <w:p w14:paraId="30995DFF" w14:textId="77777777" w:rsidR="00F5384A" w:rsidRPr="00F5384A" w:rsidRDefault="00F5384A" w:rsidP="00F5384A">
            <w:pPr>
              <w:rPr>
                <w:i/>
                <w:iCs/>
              </w:rPr>
            </w:pPr>
            <w:r w:rsidRPr="00F5384A">
              <w:rPr>
                <w:i/>
                <w:iCs/>
              </w:rPr>
              <w:t xml:space="preserve">disabili </w:t>
            </w:r>
          </w:p>
        </w:tc>
        <w:tc>
          <w:tcPr>
            <w:tcW w:w="2268" w:type="dxa"/>
            <w:tcBorders>
              <w:top w:val="nil"/>
              <w:left w:val="nil"/>
              <w:bottom w:val="single" w:sz="4" w:space="0" w:color="auto"/>
              <w:right w:val="single" w:sz="4" w:space="0" w:color="auto"/>
            </w:tcBorders>
            <w:shd w:val="clear" w:color="auto" w:fill="auto"/>
            <w:noWrap/>
            <w:vAlign w:val="bottom"/>
            <w:hideMark/>
          </w:tcPr>
          <w:p w14:paraId="06B7DCED" w14:textId="77777777" w:rsidR="00F5384A" w:rsidRPr="00F5384A" w:rsidRDefault="00F5384A" w:rsidP="00F5384A">
            <w:r w:rsidRPr="00F5384A">
              <w:t> </w:t>
            </w:r>
          </w:p>
        </w:tc>
      </w:tr>
      <w:tr w:rsidR="00F5384A" w:rsidRPr="00F5384A" w14:paraId="6691E8A5" w14:textId="77777777" w:rsidTr="00092966">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14:paraId="4C6A66A2" w14:textId="77777777" w:rsidR="00F5384A" w:rsidRPr="00F5384A" w:rsidRDefault="00F5384A" w:rsidP="00F5384A">
            <w:r w:rsidRPr="00F5384A">
              <w:t>3</w:t>
            </w:r>
          </w:p>
        </w:tc>
        <w:tc>
          <w:tcPr>
            <w:tcW w:w="4677" w:type="dxa"/>
            <w:tcBorders>
              <w:top w:val="nil"/>
              <w:left w:val="nil"/>
              <w:bottom w:val="single" w:sz="4" w:space="0" w:color="auto"/>
              <w:right w:val="single" w:sz="4" w:space="0" w:color="auto"/>
            </w:tcBorders>
            <w:shd w:val="clear" w:color="auto" w:fill="auto"/>
            <w:hideMark/>
          </w:tcPr>
          <w:p w14:paraId="28F03450" w14:textId="77777777" w:rsidR="00F5384A" w:rsidRPr="00F5384A" w:rsidRDefault="00F5384A" w:rsidP="00F5384A">
            <w:pPr>
              <w:rPr>
                <w:i/>
                <w:iCs/>
              </w:rPr>
            </w:pPr>
            <w:r w:rsidRPr="00F5384A">
              <w:rPr>
                <w:i/>
                <w:iCs/>
              </w:rPr>
              <w:t>dipendenze</w:t>
            </w:r>
          </w:p>
        </w:tc>
        <w:tc>
          <w:tcPr>
            <w:tcW w:w="2268" w:type="dxa"/>
            <w:tcBorders>
              <w:top w:val="nil"/>
              <w:left w:val="nil"/>
              <w:bottom w:val="single" w:sz="4" w:space="0" w:color="auto"/>
              <w:right w:val="single" w:sz="4" w:space="0" w:color="auto"/>
            </w:tcBorders>
            <w:shd w:val="clear" w:color="auto" w:fill="auto"/>
            <w:noWrap/>
            <w:vAlign w:val="bottom"/>
            <w:hideMark/>
          </w:tcPr>
          <w:p w14:paraId="2213A446" w14:textId="77777777" w:rsidR="00F5384A" w:rsidRPr="00F5384A" w:rsidRDefault="00F5384A" w:rsidP="00F5384A">
            <w:r w:rsidRPr="00F5384A">
              <w:t> </w:t>
            </w:r>
          </w:p>
        </w:tc>
      </w:tr>
      <w:tr w:rsidR="00F5384A" w:rsidRPr="00F5384A" w14:paraId="2E40B31E" w14:textId="77777777" w:rsidTr="00092966">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14:paraId="0696EC45" w14:textId="77777777" w:rsidR="00F5384A" w:rsidRPr="00F5384A" w:rsidRDefault="00F5384A" w:rsidP="00F5384A">
            <w:r w:rsidRPr="00F5384A">
              <w:t>4</w:t>
            </w:r>
          </w:p>
        </w:tc>
        <w:tc>
          <w:tcPr>
            <w:tcW w:w="4677" w:type="dxa"/>
            <w:tcBorders>
              <w:top w:val="nil"/>
              <w:left w:val="nil"/>
              <w:bottom w:val="single" w:sz="4" w:space="0" w:color="auto"/>
              <w:right w:val="single" w:sz="4" w:space="0" w:color="auto"/>
            </w:tcBorders>
            <w:shd w:val="clear" w:color="auto" w:fill="auto"/>
            <w:hideMark/>
          </w:tcPr>
          <w:p w14:paraId="66F2BCE0" w14:textId="77777777" w:rsidR="00F5384A" w:rsidRPr="00F5384A" w:rsidRDefault="00F5384A" w:rsidP="00F5384A">
            <w:pPr>
              <w:rPr>
                <w:i/>
                <w:iCs/>
              </w:rPr>
            </w:pPr>
            <w:r w:rsidRPr="00F5384A">
              <w:rPr>
                <w:i/>
                <w:iCs/>
              </w:rPr>
              <w:t>anziani (65 anni e più)</w:t>
            </w:r>
          </w:p>
        </w:tc>
        <w:tc>
          <w:tcPr>
            <w:tcW w:w="2268" w:type="dxa"/>
            <w:tcBorders>
              <w:top w:val="nil"/>
              <w:left w:val="nil"/>
              <w:bottom w:val="single" w:sz="4" w:space="0" w:color="auto"/>
              <w:right w:val="single" w:sz="4" w:space="0" w:color="auto"/>
            </w:tcBorders>
            <w:shd w:val="clear" w:color="auto" w:fill="auto"/>
            <w:noWrap/>
            <w:vAlign w:val="bottom"/>
            <w:hideMark/>
          </w:tcPr>
          <w:p w14:paraId="0944C4DB" w14:textId="77777777" w:rsidR="00F5384A" w:rsidRPr="00F5384A" w:rsidRDefault="00F5384A" w:rsidP="00F5384A">
            <w:r w:rsidRPr="00F5384A">
              <w:t> </w:t>
            </w:r>
          </w:p>
        </w:tc>
      </w:tr>
      <w:tr w:rsidR="00F5384A" w:rsidRPr="00F5384A" w14:paraId="5F9B9EE5" w14:textId="77777777" w:rsidTr="00092966">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14:paraId="03244A2A" w14:textId="77777777" w:rsidR="00F5384A" w:rsidRPr="00F5384A" w:rsidRDefault="00F5384A" w:rsidP="00F5384A">
            <w:r w:rsidRPr="00F5384A">
              <w:t>5</w:t>
            </w:r>
          </w:p>
        </w:tc>
        <w:tc>
          <w:tcPr>
            <w:tcW w:w="4677" w:type="dxa"/>
            <w:tcBorders>
              <w:top w:val="nil"/>
              <w:left w:val="nil"/>
              <w:bottom w:val="single" w:sz="4" w:space="0" w:color="auto"/>
              <w:right w:val="single" w:sz="4" w:space="0" w:color="auto"/>
            </w:tcBorders>
            <w:shd w:val="clear" w:color="auto" w:fill="auto"/>
            <w:hideMark/>
          </w:tcPr>
          <w:p w14:paraId="223DCC94" w14:textId="77777777" w:rsidR="00F5384A" w:rsidRPr="00F5384A" w:rsidRDefault="00F5384A" w:rsidP="00F5384A">
            <w:pPr>
              <w:rPr>
                <w:i/>
                <w:iCs/>
              </w:rPr>
            </w:pPr>
            <w:r w:rsidRPr="00F5384A">
              <w:rPr>
                <w:i/>
                <w:iCs/>
              </w:rPr>
              <w:t>immigrati e nomadi</w:t>
            </w:r>
          </w:p>
        </w:tc>
        <w:tc>
          <w:tcPr>
            <w:tcW w:w="2268" w:type="dxa"/>
            <w:tcBorders>
              <w:top w:val="nil"/>
              <w:left w:val="nil"/>
              <w:bottom w:val="single" w:sz="4" w:space="0" w:color="auto"/>
              <w:right w:val="single" w:sz="4" w:space="0" w:color="auto"/>
            </w:tcBorders>
            <w:shd w:val="clear" w:color="auto" w:fill="auto"/>
            <w:noWrap/>
            <w:vAlign w:val="bottom"/>
            <w:hideMark/>
          </w:tcPr>
          <w:p w14:paraId="37DE20C3" w14:textId="77777777" w:rsidR="00F5384A" w:rsidRPr="00F5384A" w:rsidRDefault="00F5384A" w:rsidP="00F5384A">
            <w:r w:rsidRPr="00F5384A">
              <w:t> </w:t>
            </w:r>
          </w:p>
        </w:tc>
      </w:tr>
      <w:tr w:rsidR="00F5384A" w:rsidRPr="00F5384A" w14:paraId="7A39F735" w14:textId="77777777" w:rsidTr="00092966">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14:paraId="702BB106" w14:textId="77777777" w:rsidR="00F5384A" w:rsidRPr="00F5384A" w:rsidRDefault="00F5384A" w:rsidP="00F5384A">
            <w:r w:rsidRPr="00F5384A">
              <w:t>6</w:t>
            </w:r>
          </w:p>
        </w:tc>
        <w:tc>
          <w:tcPr>
            <w:tcW w:w="4677" w:type="dxa"/>
            <w:tcBorders>
              <w:top w:val="nil"/>
              <w:left w:val="nil"/>
              <w:bottom w:val="single" w:sz="4" w:space="0" w:color="auto"/>
              <w:right w:val="single" w:sz="4" w:space="0" w:color="auto"/>
            </w:tcBorders>
            <w:shd w:val="clear" w:color="auto" w:fill="auto"/>
            <w:hideMark/>
          </w:tcPr>
          <w:p w14:paraId="57331A5B" w14:textId="77777777" w:rsidR="00F5384A" w:rsidRPr="00F5384A" w:rsidRDefault="00F5384A" w:rsidP="00F5384A">
            <w:pPr>
              <w:rPr>
                <w:i/>
                <w:iCs/>
              </w:rPr>
            </w:pPr>
            <w:r w:rsidRPr="00F5384A">
              <w:rPr>
                <w:i/>
                <w:iCs/>
              </w:rPr>
              <w:t>povertà, disagio adulti e senza fissa dimora</w:t>
            </w:r>
          </w:p>
        </w:tc>
        <w:tc>
          <w:tcPr>
            <w:tcW w:w="2268" w:type="dxa"/>
            <w:tcBorders>
              <w:top w:val="nil"/>
              <w:left w:val="nil"/>
              <w:bottom w:val="single" w:sz="4" w:space="0" w:color="auto"/>
              <w:right w:val="single" w:sz="4" w:space="0" w:color="auto"/>
            </w:tcBorders>
            <w:shd w:val="clear" w:color="auto" w:fill="auto"/>
            <w:noWrap/>
            <w:vAlign w:val="bottom"/>
            <w:hideMark/>
          </w:tcPr>
          <w:p w14:paraId="5E86F38B" w14:textId="77777777" w:rsidR="00F5384A" w:rsidRPr="00F5384A" w:rsidRDefault="00F5384A" w:rsidP="00F5384A">
            <w:r w:rsidRPr="00F5384A">
              <w:t> </w:t>
            </w:r>
          </w:p>
        </w:tc>
      </w:tr>
      <w:tr w:rsidR="00F5384A" w:rsidRPr="00F5384A" w14:paraId="3516A606" w14:textId="77777777" w:rsidTr="00092966">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tcPr>
          <w:p w14:paraId="1CCD92AF" w14:textId="77777777" w:rsidR="00F5384A" w:rsidRPr="00F5384A" w:rsidRDefault="00F5384A" w:rsidP="00F5384A">
            <w:r w:rsidRPr="00F5384A">
              <w:t>7</w:t>
            </w:r>
          </w:p>
        </w:tc>
        <w:tc>
          <w:tcPr>
            <w:tcW w:w="4677" w:type="dxa"/>
            <w:tcBorders>
              <w:top w:val="nil"/>
              <w:left w:val="nil"/>
              <w:bottom w:val="single" w:sz="4" w:space="0" w:color="auto"/>
              <w:right w:val="single" w:sz="4" w:space="0" w:color="auto"/>
            </w:tcBorders>
            <w:shd w:val="clear" w:color="auto" w:fill="auto"/>
          </w:tcPr>
          <w:p w14:paraId="158102BE" w14:textId="77777777" w:rsidR="00F5384A" w:rsidRPr="009A7C6C" w:rsidRDefault="00F5384A" w:rsidP="00F5384A">
            <w:pPr>
              <w:rPr>
                <w:i/>
                <w:iCs/>
              </w:rPr>
            </w:pPr>
            <w:r w:rsidRPr="009A7C6C">
              <w:rPr>
                <w:i/>
                <w:iCs/>
              </w:rPr>
              <w:t>Giovani, adolescenti, studenti</w:t>
            </w:r>
          </w:p>
        </w:tc>
        <w:tc>
          <w:tcPr>
            <w:tcW w:w="2268" w:type="dxa"/>
            <w:tcBorders>
              <w:top w:val="nil"/>
              <w:left w:val="nil"/>
              <w:bottom w:val="single" w:sz="4" w:space="0" w:color="auto"/>
              <w:right w:val="single" w:sz="4" w:space="0" w:color="auto"/>
            </w:tcBorders>
            <w:shd w:val="clear" w:color="auto" w:fill="auto"/>
            <w:noWrap/>
            <w:vAlign w:val="bottom"/>
          </w:tcPr>
          <w:p w14:paraId="1152EB39" w14:textId="77777777" w:rsidR="00F5384A" w:rsidRPr="00F5384A" w:rsidRDefault="00F5384A" w:rsidP="00F5384A"/>
        </w:tc>
      </w:tr>
      <w:tr w:rsidR="00F5384A" w:rsidRPr="00F5384A" w14:paraId="448BD09C" w14:textId="77777777" w:rsidTr="00092966">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14:paraId="40EC167C" w14:textId="77777777" w:rsidR="00F5384A" w:rsidRPr="00F5384A" w:rsidRDefault="00F5384A" w:rsidP="00F5384A">
            <w:r w:rsidRPr="00F5384A">
              <w:t>8</w:t>
            </w:r>
          </w:p>
        </w:tc>
        <w:tc>
          <w:tcPr>
            <w:tcW w:w="4677" w:type="dxa"/>
            <w:tcBorders>
              <w:top w:val="nil"/>
              <w:left w:val="nil"/>
              <w:bottom w:val="single" w:sz="4" w:space="0" w:color="auto"/>
              <w:right w:val="single" w:sz="4" w:space="0" w:color="auto"/>
            </w:tcBorders>
            <w:shd w:val="clear" w:color="auto" w:fill="auto"/>
            <w:hideMark/>
          </w:tcPr>
          <w:p w14:paraId="3C2778E0" w14:textId="07E504EF" w:rsidR="00F5384A" w:rsidRPr="009A7C6C" w:rsidRDefault="00C36F09" w:rsidP="00F5384A">
            <w:pPr>
              <w:rPr>
                <w:i/>
                <w:iCs/>
              </w:rPr>
            </w:pPr>
            <w:r w:rsidRPr="009A7C6C">
              <w:rPr>
                <w:i/>
                <w:iCs/>
              </w:rPr>
              <w:t>M</w:t>
            </w:r>
            <w:r w:rsidR="00F5384A" w:rsidRPr="009A7C6C">
              <w:rPr>
                <w:i/>
                <w:iCs/>
              </w:rPr>
              <w:t>ultiutenza</w:t>
            </w:r>
            <w:r w:rsidRPr="009A7C6C">
              <w:rPr>
                <w:i/>
                <w:iCs/>
              </w:rPr>
              <w:t xml:space="preserve"> (</w:t>
            </w:r>
            <w:r w:rsidR="00CC4130" w:rsidRPr="009A7C6C">
              <w:rPr>
                <w:i/>
                <w:iCs/>
              </w:rPr>
              <w:t>specificare le varie tipologie</w:t>
            </w:r>
            <w:r w:rsidR="00376FCC" w:rsidRPr="009A7C6C">
              <w:rPr>
                <w:i/>
                <w:iCs/>
              </w:rPr>
              <w:t xml:space="preserve"> di destinatari</w:t>
            </w:r>
            <w:r w:rsidR="00CC4130" w:rsidRPr="009A7C6C">
              <w:rPr>
                <w:i/>
                <w:iCs/>
              </w:rPr>
              <w:t xml:space="preserve"> </w:t>
            </w:r>
            <w:r w:rsidRPr="009A7C6C">
              <w:rPr>
                <w:i/>
                <w:iCs/>
              </w:rPr>
              <w:t>se in possesso d</w:t>
            </w:r>
            <w:r w:rsidR="00CC4130" w:rsidRPr="009A7C6C">
              <w:rPr>
                <w:i/>
                <w:iCs/>
              </w:rPr>
              <w:t>e</w:t>
            </w:r>
            <w:r w:rsidRPr="009A7C6C">
              <w:rPr>
                <w:i/>
                <w:iCs/>
              </w:rPr>
              <w:t xml:space="preserve">i </w:t>
            </w:r>
            <w:r w:rsidR="00CC4130" w:rsidRPr="009A7C6C">
              <w:rPr>
                <w:i/>
                <w:iCs/>
              </w:rPr>
              <w:t xml:space="preserve">relativi </w:t>
            </w:r>
            <w:r w:rsidRPr="009A7C6C">
              <w:rPr>
                <w:i/>
                <w:iCs/>
              </w:rPr>
              <w:t>dati analitici)</w:t>
            </w:r>
          </w:p>
        </w:tc>
        <w:tc>
          <w:tcPr>
            <w:tcW w:w="2268" w:type="dxa"/>
            <w:tcBorders>
              <w:top w:val="nil"/>
              <w:left w:val="nil"/>
              <w:bottom w:val="single" w:sz="4" w:space="0" w:color="auto"/>
              <w:right w:val="single" w:sz="4" w:space="0" w:color="auto"/>
            </w:tcBorders>
            <w:shd w:val="clear" w:color="auto" w:fill="auto"/>
            <w:noWrap/>
            <w:vAlign w:val="bottom"/>
            <w:hideMark/>
          </w:tcPr>
          <w:p w14:paraId="5154FD72" w14:textId="77777777" w:rsidR="00F5384A" w:rsidRPr="00F5384A" w:rsidRDefault="00F5384A" w:rsidP="00F5384A">
            <w:r w:rsidRPr="00F5384A">
              <w:t> </w:t>
            </w:r>
          </w:p>
        </w:tc>
      </w:tr>
      <w:tr w:rsidR="00F5384A" w:rsidRPr="00F5384A" w14:paraId="770C3320" w14:textId="77777777" w:rsidTr="00092966">
        <w:trPr>
          <w:trHeight w:val="315"/>
        </w:trPr>
        <w:tc>
          <w:tcPr>
            <w:tcW w:w="847" w:type="dxa"/>
            <w:tcBorders>
              <w:top w:val="nil"/>
              <w:left w:val="single" w:sz="4" w:space="0" w:color="auto"/>
              <w:bottom w:val="single" w:sz="4" w:space="0" w:color="auto"/>
              <w:right w:val="single" w:sz="4" w:space="0" w:color="auto"/>
            </w:tcBorders>
            <w:shd w:val="clear" w:color="auto" w:fill="auto"/>
            <w:noWrap/>
            <w:vAlign w:val="bottom"/>
            <w:hideMark/>
          </w:tcPr>
          <w:p w14:paraId="42CED47A" w14:textId="77777777" w:rsidR="00F5384A" w:rsidRPr="00F5384A" w:rsidRDefault="00F5384A" w:rsidP="00F5384A">
            <w:r w:rsidRPr="00F5384A">
              <w:t> </w:t>
            </w:r>
          </w:p>
        </w:tc>
        <w:tc>
          <w:tcPr>
            <w:tcW w:w="4677" w:type="dxa"/>
            <w:tcBorders>
              <w:top w:val="nil"/>
              <w:left w:val="nil"/>
              <w:bottom w:val="single" w:sz="4" w:space="0" w:color="auto"/>
              <w:right w:val="single" w:sz="4" w:space="0" w:color="auto"/>
            </w:tcBorders>
            <w:shd w:val="clear" w:color="auto" w:fill="auto"/>
            <w:hideMark/>
          </w:tcPr>
          <w:p w14:paraId="13BA2410" w14:textId="018D8919" w:rsidR="00F5384A" w:rsidRPr="00F5384A" w:rsidRDefault="00CC4130" w:rsidP="00F5384A">
            <w:pPr>
              <w:rPr>
                <w:b/>
                <w:bCs/>
                <w:i/>
                <w:iCs/>
              </w:rPr>
            </w:pPr>
            <w:r>
              <w:rPr>
                <w:b/>
                <w:bCs/>
                <w:i/>
                <w:iCs/>
              </w:rPr>
              <w:t>T</w:t>
            </w:r>
            <w:r w:rsidR="00F5384A" w:rsidRPr="00F5384A">
              <w:rPr>
                <w:b/>
                <w:bCs/>
                <w:i/>
                <w:iCs/>
              </w:rPr>
              <w:t>otale</w:t>
            </w:r>
          </w:p>
        </w:tc>
        <w:tc>
          <w:tcPr>
            <w:tcW w:w="2268" w:type="dxa"/>
            <w:tcBorders>
              <w:top w:val="nil"/>
              <w:left w:val="nil"/>
              <w:bottom w:val="single" w:sz="4" w:space="0" w:color="auto"/>
              <w:right w:val="single" w:sz="4" w:space="0" w:color="auto"/>
            </w:tcBorders>
            <w:shd w:val="clear" w:color="auto" w:fill="auto"/>
            <w:noWrap/>
            <w:vAlign w:val="bottom"/>
            <w:hideMark/>
          </w:tcPr>
          <w:p w14:paraId="6706482F" w14:textId="77777777" w:rsidR="00F5384A" w:rsidRPr="00F5384A" w:rsidRDefault="00F5384A" w:rsidP="00F5384A">
            <w:r w:rsidRPr="00F5384A">
              <w:t> </w:t>
            </w:r>
          </w:p>
        </w:tc>
      </w:tr>
    </w:tbl>
    <w:p w14:paraId="2A123CBA" w14:textId="77777777" w:rsidR="00F5384A" w:rsidRDefault="00F5384A" w:rsidP="00036B0E"/>
    <w:p w14:paraId="18B066D7" w14:textId="77777777" w:rsidR="00252A95" w:rsidRPr="00252A95" w:rsidRDefault="00196870" w:rsidP="00252A95">
      <w:pPr>
        <w:rPr>
          <w:b/>
        </w:rPr>
      </w:pPr>
      <w:r>
        <w:rPr>
          <w:b/>
        </w:rPr>
        <w:lastRenderedPageBreak/>
        <w:t>E</w:t>
      </w:r>
      <w:r w:rsidR="00602E2F">
        <w:rPr>
          <w:b/>
        </w:rPr>
        <w:t xml:space="preserve">) </w:t>
      </w:r>
      <w:r w:rsidR="00252A95" w:rsidRPr="00252A95">
        <w:rPr>
          <w:b/>
        </w:rPr>
        <w:t xml:space="preserve">Informazioni generali sui </w:t>
      </w:r>
      <w:r w:rsidR="00252A95" w:rsidRPr="00252A95">
        <w:rPr>
          <w:b/>
          <w:u w:val="single"/>
        </w:rPr>
        <w:t>volontari</w:t>
      </w:r>
      <w:r w:rsidR="00252A95" w:rsidRPr="00252A95">
        <w:rPr>
          <w:b/>
        </w:rPr>
        <w:t xml:space="preserve"> coinvolti nella realizzazione del progetto</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449"/>
        <w:gridCol w:w="1132"/>
        <w:gridCol w:w="1756"/>
        <w:gridCol w:w="1849"/>
        <w:gridCol w:w="1280"/>
      </w:tblGrid>
      <w:tr w:rsidR="004A1F5F" w:rsidRPr="00252A95" w14:paraId="3E20AD22" w14:textId="77777777" w:rsidTr="004A1F5F">
        <w:tc>
          <w:tcPr>
            <w:tcW w:w="1813" w:type="dxa"/>
          </w:tcPr>
          <w:p w14:paraId="42661395" w14:textId="551DAC98" w:rsidR="004A1F5F" w:rsidRPr="00252A95" w:rsidRDefault="00951150" w:rsidP="00252A95">
            <w:pPr>
              <w:rPr>
                <w:b/>
              </w:rPr>
            </w:pPr>
            <w:r>
              <w:rPr>
                <w:b/>
              </w:rPr>
              <w:t>ETS</w:t>
            </w:r>
            <w:r w:rsidR="004A1F5F" w:rsidRPr="00252A95">
              <w:rPr>
                <w:b/>
              </w:rPr>
              <w:t xml:space="preserve"> partner (denominazione)</w:t>
            </w:r>
          </w:p>
        </w:tc>
        <w:tc>
          <w:tcPr>
            <w:tcW w:w="1449" w:type="dxa"/>
          </w:tcPr>
          <w:p w14:paraId="610A0DEC" w14:textId="006455AD" w:rsidR="004A1F5F" w:rsidRPr="00252A95" w:rsidRDefault="00CC4130" w:rsidP="00252A95">
            <w:pPr>
              <w:rPr>
                <w:b/>
              </w:rPr>
            </w:pPr>
            <w:r>
              <w:rPr>
                <w:b/>
              </w:rPr>
              <w:t>N</w:t>
            </w:r>
            <w:r w:rsidR="004A1F5F" w:rsidRPr="00252A95">
              <w:rPr>
                <w:b/>
              </w:rPr>
              <w:t>. volontari</w:t>
            </w:r>
            <w:r w:rsidR="004A1F5F">
              <w:rPr>
                <w:b/>
              </w:rPr>
              <w:t xml:space="preserve"> </w:t>
            </w:r>
            <w:r w:rsidR="004A1F5F" w:rsidRPr="002B52FE">
              <w:rPr>
                <w:b/>
              </w:rPr>
              <w:t>impiegati nella realizzazione del progetto</w:t>
            </w:r>
            <w:r w:rsidR="004A1F5F" w:rsidRPr="00252A95">
              <w:rPr>
                <w:b/>
              </w:rPr>
              <w:t xml:space="preserve"> </w:t>
            </w:r>
          </w:p>
        </w:tc>
        <w:tc>
          <w:tcPr>
            <w:tcW w:w="1132" w:type="dxa"/>
          </w:tcPr>
          <w:p w14:paraId="59C50BEC" w14:textId="77777777" w:rsidR="004A1F5F" w:rsidRPr="00252A95" w:rsidRDefault="004A1F5F" w:rsidP="00252A95">
            <w:pPr>
              <w:rPr>
                <w:b/>
              </w:rPr>
            </w:pPr>
            <w:r>
              <w:rPr>
                <w:b/>
              </w:rPr>
              <w:t xml:space="preserve">Numero risorse umane retribuite </w:t>
            </w:r>
          </w:p>
        </w:tc>
        <w:tc>
          <w:tcPr>
            <w:tcW w:w="1756" w:type="dxa"/>
          </w:tcPr>
          <w:p w14:paraId="776739DE" w14:textId="77777777" w:rsidR="004A1F5F" w:rsidRPr="00252A95" w:rsidRDefault="004A1F5F" w:rsidP="004A1F5F">
            <w:pPr>
              <w:rPr>
                <w:b/>
              </w:rPr>
            </w:pPr>
            <w:r w:rsidRPr="00CC4130">
              <w:rPr>
                <w:b/>
              </w:rPr>
              <w:t>% volontari/risorse umane</w:t>
            </w:r>
            <w:r>
              <w:rPr>
                <w:b/>
              </w:rPr>
              <w:t xml:space="preserve"> </w:t>
            </w:r>
          </w:p>
        </w:tc>
        <w:tc>
          <w:tcPr>
            <w:tcW w:w="1849" w:type="dxa"/>
          </w:tcPr>
          <w:p w14:paraId="4E23F162" w14:textId="77777777" w:rsidR="004A1F5F" w:rsidRPr="00252A95" w:rsidRDefault="004A1F5F" w:rsidP="00252A95">
            <w:pPr>
              <w:rPr>
                <w:b/>
              </w:rPr>
            </w:pPr>
            <w:r w:rsidRPr="00252A95">
              <w:rPr>
                <w:b/>
              </w:rPr>
              <w:t>Spese sostenute per polizze assicurative</w:t>
            </w:r>
            <w:r>
              <w:rPr>
                <w:b/>
              </w:rPr>
              <w:t xml:space="preserve"> </w:t>
            </w:r>
            <w:r w:rsidRPr="002B52FE">
              <w:rPr>
                <w:b/>
              </w:rPr>
              <w:t>in favore dei volontari</w:t>
            </w:r>
            <w:r w:rsidRPr="00252A95">
              <w:rPr>
                <w:b/>
              </w:rPr>
              <w:t xml:space="preserve"> </w:t>
            </w:r>
          </w:p>
        </w:tc>
        <w:tc>
          <w:tcPr>
            <w:tcW w:w="1280" w:type="dxa"/>
          </w:tcPr>
          <w:p w14:paraId="53F020A1" w14:textId="77777777" w:rsidR="004A1F5F" w:rsidRPr="00252A95" w:rsidRDefault="004A1F5F" w:rsidP="00252A95">
            <w:pPr>
              <w:rPr>
                <w:b/>
              </w:rPr>
            </w:pPr>
            <w:r>
              <w:rPr>
                <w:b/>
              </w:rPr>
              <w:t xml:space="preserve">Rimborsi spese </w:t>
            </w:r>
            <w:r w:rsidRPr="00252A95">
              <w:rPr>
                <w:b/>
              </w:rPr>
              <w:t>per i volontari per attività progettuali</w:t>
            </w:r>
          </w:p>
        </w:tc>
      </w:tr>
      <w:tr w:rsidR="004A1F5F" w:rsidRPr="00252A95" w14:paraId="389B4DFF" w14:textId="77777777" w:rsidTr="004A1F5F">
        <w:tc>
          <w:tcPr>
            <w:tcW w:w="1813" w:type="dxa"/>
          </w:tcPr>
          <w:p w14:paraId="069ED9BB" w14:textId="77777777" w:rsidR="004A1F5F" w:rsidRPr="00252A95" w:rsidRDefault="004A1F5F" w:rsidP="00252A95">
            <w:pPr>
              <w:rPr>
                <w:b/>
              </w:rPr>
            </w:pPr>
          </w:p>
        </w:tc>
        <w:tc>
          <w:tcPr>
            <w:tcW w:w="1449" w:type="dxa"/>
          </w:tcPr>
          <w:p w14:paraId="17138F63" w14:textId="77777777" w:rsidR="004A1F5F" w:rsidRPr="00252A95" w:rsidRDefault="004A1F5F" w:rsidP="00252A95">
            <w:pPr>
              <w:rPr>
                <w:b/>
              </w:rPr>
            </w:pPr>
          </w:p>
        </w:tc>
        <w:tc>
          <w:tcPr>
            <w:tcW w:w="1132" w:type="dxa"/>
          </w:tcPr>
          <w:p w14:paraId="64708222" w14:textId="77777777" w:rsidR="004A1F5F" w:rsidRPr="00252A95" w:rsidRDefault="004A1F5F" w:rsidP="00252A95">
            <w:pPr>
              <w:rPr>
                <w:b/>
              </w:rPr>
            </w:pPr>
          </w:p>
        </w:tc>
        <w:tc>
          <w:tcPr>
            <w:tcW w:w="1756" w:type="dxa"/>
          </w:tcPr>
          <w:p w14:paraId="4B3D42E5" w14:textId="77777777" w:rsidR="004A1F5F" w:rsidRPr="00252A95" w:rsidRDefault="004A1F5F" w:rsidP="00252A95">
            <w:pPr>
              <w:rPr>
                <w:b/>
              </w:rPr>
            </w:pPr>
          </w:p>
        </w:tc>
        <w:tc>
          <w:tcPr>
            <w:tcW w:w="1849" w:type="dxa"/>
          </w:tcPr>
          <w:p w14:paraId="083C1E4A" w14:textId="77777777" w:rsidR="004A1F5F" w:rsidRPr="00252A95" w:rsidRDefault="004A1F5F" w:rsidP="00252A95">
            <w:pPr>
              <w:rPr>
                <w:b/>
              </w:rPr>
            </w:pPr>
          </w:p>
        </w:tc>
        <w:tc>
          <w:tcPr>
            <w:tcW w:w="1280" w:type="dxa"/>
          </w:tcPr>
          <w:p w14:paraId="0562C139" w14:textId="77777777" w:rsidR="004A1F5F" w:rsidRPr="00252A95" w:rsidRDefault="004A1F5F" w:rsidP="00252A95">
            <w:pPr>
              <w:rPr>
                <w:b/>
              </w:rPr>
            </w:pPr>
          </w:p>
        </w:tc>
      </w:tr>
      <w:tr w:rsidR="004A1F5F" w:rsidRPr="00252A95" w14:paraId="738B46DE" w14:textId="77777777" w:rsidTr="004A1F5F">
        <w:tc>
          <w:tcPr>
            <w:tcW w:w="1813" w:type="dxa"/>
          </w:tcPr>
          <w:p w14:paraId="390C0282" w14:textId="77777777" w:rsidR="004A1F5F" w:rsidRPr="00252A95" w:rsidRDefault="004A1F5F" w:rsidP="00252A95">
            <w:pPr>
              <w:rPr>
                <w:b/>
              </w:rPr>
            </w:pPr>
          </w:p>
        </w:tc>
        <w:tc>
          <w:tcPr>
            <w:tcW w:w="1449" w:type="dxa"/>
          </w:tcPr>
          <w:p w14:paraId="1CC90B06" w14:textId="77777777" w:rsidR="004A1F5F" w:rsidRPr="00252A95" w:rsidRDefault="004A1F5F" w:rsidP="00252A95">
            <w:pPr>
              <w:rPr>
                <w:b/>
              </w:rPr>
            </w:pPr>
          </w:p>
        </w:tc>
        <w:tc>
          <w:tcPr>
            <w:tcW w:w="1132" w:type="dxa"/>
          </w:tcPr>
          <w:p w14:paraId="67B897D4" w14:textId="77777777" w:rsidR="004A1F5F" w:rsidRPr="00252A95" w:rsidRDefault="004A1F5F" w:rsidP="00252A95">
            <w:pPr>
              <w:rPr>
                <w:b/>
              </w:rPr>
            </w:pPr>
          </w:p>
        </w:tc>
        <w:tc>
          <w:tcPr>
            <w:tcW w:w="1756" w:type="dxa"/>
          </w:tcPr>
          <w:p w14:paraId="2FA59821" w14:textId="77777777" w:rsidR="004A1F5F" w:rsidRPr="00252A95" w:rsidRDefault="004A1F5F" w:rsidP="00252A95">
            <w:pPr>
              <w:rPr>
                <w:b/>
              </w:rPr>
            </w:pPr>
          </w:p>
        </w:tc>
        <w:tc>
          <w:tcPr>
            <w:tcW w:w="1849" w:type="dxa"/>
          </w:tcPr>
          <w:p w14:paraId="7EC9E3FB" w14:textId="77777777" w:rsidR="004A1F5F" w:rsidRPr="00252A95" w:rsidRDefault="004A1F5F" w:rsidP="00252A95">
            <w:pPr>
              <w:rPr>
                <w:b/>
              </w:rPr>
            </w:pPr>
          </w:p>
        </w:tc>
        <w:tc>
          <w:tcPr>
            <w:tcW w:w="1280" w:type="dxa"/>
          </w:tcPr>
          <w:p w14:paraId="223C04A7" w14:textId="77777777" w:rsidR="004A1F5F" w:rsidRPr="00252A95" w:rsidRDefault="004A1F5F" w:rsidP="00252A95">
            <w:pPr>
              <w:rPr>
                <w:b/>
              </w:rPr>
            </w:pPr>
          </w:p>
        </w:tc>
      </w:tr>
      <w:tr w:rsidR="004A1F5F" w:rsidRPr="00252A95" w14:paraId="094D4A12" w14:textId="77777777" w:rsidTr="004A1F5F">
        <w:tc>
          <w:tcPr>
            <w:tcW w:w="1813" w:type="dxa"/>
          </w:tcPr>
          <w:p w14:paraId="412AA870" w14:textId="77777777" w:rsidR="004A1F5F" w:rsidRPr="00252A95" w:rsidRDefault="004A1F5F" w:rsidP="00252A95">
            <w:pPr>
              <w:rPr>
                <w:b/>
              </w:rPr>
            </w:pPr>
          </w:p>
        </w:tc>
        <w:tc>
          <w:tcPr>
            <w:tcW w:w="1449" w:type="dxa"/>
          </w:tcPr>
          <w:p w14:paraId="1C8C98D9" w14:textId="77777777" w:rsidR="004A1F5F" w:rsidRPr="00252A95" w:rsidRDefault="004A1F5F" w:rsidP="00252A95">
            <w:pPr>
              <w:rPr>
                <w:b/>
              </w:rPr>
            </w:pPr>
          </w:p>
        </w:tc>
        <w:tc>
          <w:tcPr>
            <w:tcW w:w="1132" w:type="dxa"/>
          </w:tcPr>
          <w:p w14:paraId="58D06D3C" w14:textId="77777777" w:rsidR="004A1F5F" w:rsidRPr="00252A95" w:rsidRDefault="004A1F5F" w:rsidP="00252A95">
            <w:pPr>
              <w:rPr>
                <w:b/>
              </w:rPr>
            </w:pPr>
          </w:p>
        </w:tc>
        <w:tc>
          <w:tcPr>
            <w:tcW w:w="1756" w:type="dxa"/>
          </w:tcPr>
          <w:p w14:paraId="4EFB7DAC" w14:textId="77777777" w:rsidR="004A1F5F" w:rsidRPr="00252A95" w:rsidRDefault="004A1F5F" w:rsidP="00252A95">
            <w:pPr>
              <w:rPr>
                <w:b/>
              </w:rPr>
            </w:pPr>
          </w:p>
        </w:tc>
        <w:tc>
          <w:tcPr>
            <w:tcW w:w="1849" w:type="dxa"/>
          </w:tcPr>
          <w:p w14:paraId="21111863" w14:textId="77777777" w:rsidR="004A1F5F" w:rsidRPr="00252A95" w:rsidRDefault="004A1F5F" w:rsidP="00252A95">
            <w:pPr>
              <w:rPr>
                <w:b/>
              </w:rPr>
            </w:pPr>
          </w:p>
        </w:tc>
        <w:tc>
          <w:tcPr>
            <w:tcW w:w="1280" w:type="dxa"/>
          </w:tcPr>
          <w:p w14:paraId="27E14CD5" w14:textId="77777777" w:rsidR="004A1F5F" w:rsidRPr="00252A95" w:rsidRDefault="004A1F5F" w:rsidP="00252A95">
            <w:pPr>
              <w:rPr>
                <w:b/>
              </w:rPr>
            </w:pPr>
          </w:p>
        </w:tc>
      </w:tr>
      <w:tr w:rsidR="004A1F5F" w:rsidRPr="00252A95" w14:paraId="785DB5C2" w14:textId="77777777" w:rsidTr="004A1F5F">
        <w:tc>
          <w:tcPr>
            <w:tcW w:w="1813" w:type="dxa"/>
          </w:tcPr>
          <w:p w14:paraId="751F3AF9" w14:textId="77777777" w:rsidR="004A1F5F" w:rsidRPr="00252A95" w:rsidRDefault="004A1F5F" w:rsidP="00252A95">
            <w:pPr>
              <w:rPr>
                <w:b/>
              </w:rPr>
            </w:pPr>
          </w:p>
        </w:tc>
        <w:tc>
          <w:tcPr>
            <w:tcW w:w="1449" w:type="dxa"/>
          </w:tcPr>
          <w:p w14:paraId="4A2669A1" w14:textId="77777777" w:rsidR="004A1F5F" w:rsidRPr="00252A95" w:rsidRDefault="004A1F5F" w:rsidP="00252A95">
            <w:pPr>
              <w:rPr>
                <w:b/>
              </w:rPr>
            </w:pPr>
          </w:p>
        </w:tc>
        <w:tc>
          <w:tcPr>
            <w:tcW w:w="1132" w:type="dxa"/>
          </w:tcPr>
          <w:p w14:paraId="3EAF130A" w14:textId="77777777" w:rsidR="004A1F5F" w:rsidRPr="00252A95" w:rsidRDefault="004A1F5F" w:rsidP="00252A95">
            <w:pPr>
              <w:rPr>
                <w:b/>
              </w:rPr>
            </w:pPr>
          </w:p>
        </w:tc>
        <w:tc>
          <w:tcPr>
            <w:tcW w:w="1756" w:type="dxa"/>
          </w:tcPr>
          <w:p w14:paraId="5D7A4065" w14:textId="77777777" w:rsidR="004A1F5F" w:rsidRPr="00252A95" w:rsidRDefault="004A1F5F" w:rsidP="00252A95">
            <w:pPr>
              <w:rPr>
                <w:b/>
              </w:rPr>
            </w:pPr>
          </w:p>
        </w:tc>
        <w:tc>
          <w:tcPr>
            <w:tcW w:w="1849" w:type="dxa"/>
          </w:tcPr>
          <w:p w14:paraId="360553C2" w14:textId="77777777" w:rsidR="004A1F5F" w:rsidRPr="00252A95" w:rsidRDefault="004A1F5F" w:rsidP="00252A95">
            <w:pPr>
              <w:rPr>
                <w:b/>
              </w:rPr>
            </w:pPr>
          </w:p>
        </w:tc>
        <w:tc>
          <w:tcPr>
            <w:tcW w:w="1280" w:type="dxa"/>
          </w:tcPr>
          <w:p w14:paraId="056B16FE" w14:textId="77777777" w:rsidR="004A1F5F" w:rsidRPr="00252A95" w:rsidRDefault="004A1F5F" w:rsidP="00252A95">
            <w:pPr>
              <w:rPr>
                <w:b/>
              </w:rPr>
            </w:pPr>
          </w:p>
        </w:tc>
      </w:tr>
      <w:tr w:rsidR="004A1F5F" w:rsidRPr="00252A95" w14:paraId="760A246B" w14:textId="77777777" w:rsidTr="004A1F5F">
        <w:tc>
          <w:tcPr>
            <w:tcW w:w="1813" w:type="dxa"/>
          </w:tcPr>
          <w:p w14:paraId="3E12C91D" w14:textId="77777777" w:rsidR="004A1F5F" w:rsidRPr="00252A95" w:rsidRDefault="004A1F5F" w:rsidP="00252A95">
            <w:pPr>
              <w:rPr>
                <w:b/>
              </w:rPr>
            </w:pPr>
          </w:p>
        </w:tc>
        <w:tc>
          <w:tcPr>
            <w:tcW w:w="1449" w:type="dxa"/>
          </w:tcPr>
          <w:p w14:paraId="71BA3E44" w14:textId="77777777" w:rsidR="004A1F5F" w:rsidRPr="00252A95" w:rsidRDefault="004A1F5F" w:rsidP="00252A95">
            <w:pPr>
              <w:rPr>
                <w:b/>
              </w:rPr>
            </w:pPr>
          </w:p>
        </w:tc>
        <w:tc>
          <w:tcPr>
            <w:tcW w:w="1132" w:type="dxa"/>
          </w:tcPr>
          <w:p w14:paraId="10F3A3A7" w14:textId="77777777" w:rsidR="004A1F5F" w:rsidRPr="00252A95" w:rsidRDefault="004A1F5F" w:rsidP="00252A95">
            <w:pPr>
              <w:rPr>
                <w:b/>
              </w:rPr>
            </w:pPr>
          </w:p>
        </w:tc>
        <w:tc>
          <w:tcPr>
            <w:tcW w:w="1756" w:type="dxa"/>
          </w:tcPr>
          <w:p w14:paraId="6DD9F556" w14:textId="77777777" w:rsidR="004A1F5F" w:rsidRPr="00252A95" w:rsidRDefault="004A1F5F" w:rsidP="00252A95">
            <w:pPr>
              <w:rPr>
                <w:b/>
              </w:rPr>
            </w:pPr>
          </w:p>
        </w:tc>
        <w:tc>
          <w:tcPr>
            <w:tcW w:w="1849" w:type="dxa"/>
          </w:tcPr>
          <w:p w14:paraId="5DA5E2DF" w14:textId="77777777" w:rsidR="004A1F5F" w:rsidRPr="00252A95" w:rsidRDefault="004A1F5F" w:rsidP="00252A95">
            <w:pPr>
              <w:rPr>
                <w:b/>
              </w:rPr>
            </w:pPr>
          </w:p>
        </w:tc>
        <w:tc>
          <w:tcPr>
            <w:tcW w:w="1280" w:type="dxa"/>
          </w:tcPr>
          <w:p w14:paraId="3FFD5DF4" w14:textId="77777777" w:rsidR="004A1F5F" w:rsidRPr="00252A95" w:rsidRDefault="004A1F5F" w:rsidP="00252A95">
            <w:pPr>
              <w:rPr>
                <w:b/>
              </w:rPr>
            </w:pPr>
          </w:p>
        </w:tc>
      </w:tr>
      <w:tr w:rsidR="004A1F5F" w:rsidRPr="00252A95" w14:paraId="7EE1B060" w14:textId="77777777" w:rsidTr="004A1F5F">
        <w:tc>
          <w:tcPr>
            <w:tcW w:w="1813" w:type="dxa"/>
          </w:tcPr>
          <w:p w14:paraId="7E240159" w14:textId="77777777" w:rsidR="004A1F5F" w:rsidRPr="00252A95" w:rsidRDefault="004A1F5F" w:rsidP="00252A95">
            <w:pPr>
              <w:rPr>
                <w:b/>
              </w:rPr>
            </w:pPr>
          </w:p>
        </w:tc>
        <w:tc>
          <w:tcPr>
            <w:tcW w:w="1449" w:type="dxa"/>
          </w:tcPr>
          <w:p w14:paraId="4654A380" w14:textId="77777777" w:rsidR="004A1F5F" w:rsidRPr="00252A95" w:rsidRDefault="004A1F5F" w:rsidP="00252A95">
            <w:pPr>
              <w:rPr>
                <w:b/>
              </w:rPr>
            </w:pPr>
          </w:p>
        </w:tc>
        <w:tc>
          <w:tcPr>
            <w:tcW w:w="1132" w:type="dxa"/>
          </w:tcPr>
          <w:p w14:paraId="38113C31" w14:textId="77777777" w:rsidR="004A1F5F" w:rsidRPr="00252A95" w:rsidRDefault="004A1F5F" w:rsidP="00252A95">
            <w:pPr>
              <w:rPr>
                <w:b/>
              </w:rPr>
            </w:pPr>
          </w:p>
        </w:tc>
        <w:tc>
          <w:tcPr>
            <w:tcW w:w="1756" w:type="dxa"/>
          </w:tcPr>
          <w:p w14:paraId="083F03B6" w14:textId="77777777" w:rsidR="004A1F5F" w:rsidRPr="00252A95" w:rsidRDefault="004A1F5F" w:rsidP="00252A95">
            <w:pPr>
              <w:rPr>
                <w:b/>
              </w:rPr>
            </w:pPr>
          </w:p>
        </w:tc>
        <w:tc>
          <w:tcPr>
            <w:tcW w:w="1849" w:type="dxa"/>
          </w:tcPr>
          <w:p w14:paraId="747E23C6" w14:textId="77777777" w:rsidR="004A1F5F" w:rsidRPr="00252A95" w:rsidRDefault="004A1F5F" w:rsidP="00252A95">
            <w:pPr>
              <w:rPr>
                <w:b/>
              </w:rPr>
            </w:pPr>
          </w:p>
        </w:tc>
        <w:tc>
          <w:tcPr>
            <w:tcW w:w="1280" w:type="dxa"/>
          </w:tcPr>
          <w:p w14:paraId="262F47C9" w14:textId="77777777" w:rsidR="004A1F5F" w:rsidRPr="00252A95" w:rsidRDefault="004A1F5F" w:rsidP="00252A95">
            <w:pPr>
              <w:rPr>
                <w:b/>
              </w:rPr>
            </w:pPr>
          </w:p>
        </w:tc>
      </w:tr>
    </w:tbl>
    <w:p w14:paraId="33384238" w14:textId="77777777" w:rsidR="00741AC7" w:rsidRDefault="00741AC7" w:rsidP="00252A95">
      <w:pPr>
        <w:rPr>
          <w:b/>
        </w:rPr>
      </w:pPr>
    </w:p>
    <w:p w14:paraId="10513530" w14:textId="24377689" w:rsidR="00252A95" w:rsidRDefault="00252A95" w:rsidP="00252A95">
      <w:pPr>
        <w:rPr>
          <w:b/>
          <w:i/>
        </w:rPr>
      </w:pPr>
      <w:r w:rsidRPr="00252A95">
        <w:rPr>
          <w:b/>
        </w:rPr>
        <w:t>%</w:t>
      </w:r>
      <w:r w:rsidR="004A1F5F">
        <w:rPr>
          <w:b/>
        </w:rPr>
        <w:t xml:space="preserve"> totale</w:t>
      </w:r>
      <w:r w:rsidRPr="00252A95">
        <w:rPr>
          <w:b/>
        </w:rPr>
        <w:t xml:space="preserve"> volontari/risorse umane c</w:t>
      </w:r>
      <w:r>
        <w:rPr>
          <w:b/>
        </w:rPr>
        <w:t>oinvolte nel progetto</w:t>
      </w:r>
      <w:r w:rsidRPr="00252A95">
        <w:rPr>
          <w:b/>
        </w:rPr>
        <w:t>_____%</w:t>
      </w:r>
      <w:r w:rsidR="002B52FE">
        <w:rPr>
          <w:b/>
        </w:rPr>
        <w:t xml:space="preserve"> </w:t>
      </w:r>
      <w:r w:rsidR="002B52FE" w:rsidRPr="002B52FE">
        <w:rPr>
          <w:b/>
          <w:i/>
        </w:rPr>
        <w:t>(da calcolare sul totale complessivo di volontari e risorse umane di tutti i partner relativamente all’intero progetto)</w:t>
      </w:r>
    </w:p>
    <w:p w14:paraId="167239EC" w14:textId="026826B2" w:rsidR="008626CA" w:rsidRPr="008626CA" w:rsidRDefault="008626CA" w:rsidP="00252A95">
      <w:pPr>
        <w:rPr>
          <w:b/>
        </w:rPr>
      </w:pPr>
      <w:r w:rsidRPr="008626CA">
        <w:rPr>
          <w:b/>
        </w:rPr>
        <w:t xml:space="preserve">F) Informazioni suddivise per partner </w:t>
      </w:r>
      <w:r>
        <w:rPr>
          <w:b/>
        </w:rPr>
        <w:fldChar w:fldCharType="begin"/>
      </w:r>
      <w:r w:rsidRPr="008626CA">
        <w:rPr>
          <w:b/>
        </w:rPr>
        <w:instrText xml:space="preserve"> LINK Excel.Sheet.8 "\\\\regionemarche.intra\\ormadfs\\dati1\\giunta\\utenti\\ServiziSociali\\TerzoSettore\\ADP 2020\\Accordo di Programma 2020._Linee_ Guida_Allegati da 1 a 6\\All_5 AdP_2020.xls" "Riepilogo ob-att!R14C1:R35C6" \a \f 4 \h </w:instrText>
      </w:r>
      <w:r w:rsidR="00CC4130">
        <w:rPr>
          <w:b/>
        </w:rPr>
        <w:instrText xml:space="preserve"> \* MERGEFORMAT </w:instrText>
      </w:r>
      <w:r>
        <w:rPr>
          <w:b/>
        </w:rPr>
        <w:fldChar w:fldCharType="separate"/>
      </w:r>
    </w:p>
    <w:tbl>
      <w:tblPr>
        <w:tblW w:w="10280" w:type="dxa"/>
        <w:tblCellMar>
          <w:left w:w="70" w:type="dxa"/>
          <w:right w:w="70" w:type="dxa"/>
        </w:tblCellMar>
        <w:tblLook w:val="04A0" w:firstRow="1" w:lastRow="0" w:firstColumn="1" w:lastColumn="0" w:noHBand="0" w:noVBand="1"/>
      </w:tblPr>
      <w:tblGrid>
        <w:gridCol w:w="1825"/>
        <w:gridCol w:w="1469"/>
        <w:gridCol w:w="1522"/>
        <w:gridCol w:w="1893"/>
        <w:gridCol w:w="1814"/>
        <w:gridCol w:w="1757"/>
      </w:tblGrid>
      <w:tr w:rsidR="008626CA" w:rsidRPr="008626CA" w14:paraId="235CB9F1" w14:textId="77777777" w:rsidTr="008626CA">
        <w:trPr>
          <w:trHeight w:val="1140"/>
        </w:trPr>
        <w:tc>
          <w:tcPr>
            <w:tcW w:w="18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4D127" w14:textId="361BBEB3" w:rsidR="008626CA" w:rsidRPr="00CC4130" w:rsidRDefault="00951150" w:rsidP="008626CA">
            <w:pPr>
              <w:spacing w:after="0" w:line="240" w:lineRule="auto"/>
              <w:jc w:val="center"/>
              <w:rPr>
                <w:rFonts w:eastAsia="Times New Roman" w:cstheme="minorHAnsi"/>
                <w:b/>
                <w:bCs/>
                <w:lang w:eastAsia="it-IT"/>
              </w:rPr>
            </w:pPr>
            <w:r>
              <w:rPr>
                <w:rFonts w:eastAsia="Times New Roman" w:cstheme="minorHAnsi"/>
                <w:b/>
                <w:bCs/>
                <w:lang w:eastAsia="it-IT"/>
              </w:rPr>
              <w:t>ETS</w:t>
            </w:r>
            <w:r w:rsidR="008626CA" w:rsidRPr="00CC4130">
              <w:rPr>
                <w:rFonts w:eastAsia="Times New Roman" w:cstheme="minorHAnsi"/>
                <w:b/>
                <w:bCs/>
                <w:lang w:eastAsia="it-IT"/>
              </w:rPr>
              <w:t xml:space="preserve"> part</w:t>
            </w:r>
            <w:r>
              <w:rPr>
                <w:rFonts w:eastAsia="Times New Roman" w:cstheme="minorHAnsi"/>
                <w:b/>
                <w:bCs/>
                <w:lang w:eastAsia="it-IT"/>
              </w:rPr>
              <w:t>n</w:t>
            </w:r>
            <w:r w:rsidR="008626CA" w:rsidRPr="00CC4130">
              <w:rPr>
                <w:rFonts w:eastAsia="Times New Roman" w:cstheme="minorHAnsi"/>
                <w:b/>
                <w:bCs/>
                <w:lang w:eastAsia="it-IT"/>
              </w:rPr>
              <w:t>er (denominazione)</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1A788469" w14:textId="75A0DDA3" w:rsidR="008626CA" w:rsidRPr="00CC4130" w:rsidRDefault="00376FCC" w:rsidP="008626CA">
            <w:pPr>
              <w:spacing w:after="0" w:line="240" w:lineRule="auto"/>
              <w:jc w:val="center"/>
              <w:rPr>
                <w:rFonts w:eastAsia="Times New Roman" w:cstheme="minorHAnsi"/>
                <w:b/>
                <w:bCs/>
                <w:lang w:eastAsia="it-IT"/>
              </w:rPr>
            </w:pPr>
            <w:r w:rsidRPr="00CC4130">
              <w:rPr>
                <w:rFonts w:eastAsia="Times New Roman" w:cstheme="minorHAnsi"/>
                <w:b/>
                <w:bCs/>
                <w:lang w:eastAsia="it-IT"/>
              </w:rPr>
              <w:t>Obiettivi generali</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14:paraId="1C7C6F50" w14:textId="05A7FA76" w:rsidR="008626CA" w:rsidRPr="00CC4130" w:rsidRDefault="00376FCC" w:rsidP="008626CA">
            <w:pPr>
              <w:spacing w:after="0" w:line="240" w:lineRule="auto"/>
              <w:jc w:val="center"/>
              <w:rPr>
                <w:rFonts w:eastAsia="Times New Roman" w:cstheme="minorHAnsi"/>
                <w:b/>
                <w:bCs/>
                <w:lang w:eastAsia="it-IT"/>
              </w:rPr>
            </w:pPr>
            <w:r w:rsidRPr="00CC4130">
              <w:rPr>
                <w:rFonts w:eastAsia="Times New Roman" w:cstheme="minorHAnsi"/>
                <w:b/>
                <w:bCs/>
                <w:lang w:eastAsia="it-IT"/>
              </w:rPr>
              <w:t xml:space="preserve">Aree prioritarie di intervento </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14:paraId="6CC70842" w14:textId="77777777" w:rsidR="008626CA" w:rsidRPr="00CC4130" w:rsidRDefault="008626CA" w:rsidP="008626CA">
            <w:pPr>
              <w:spacing w:after="0" w:line="240" w:lineRule="auto"/>
              <w:jc w:val="center"/>
              <w:rPr>
                <w:rFonts w:eastAsia="Times New Roman" w:cstheme="minorHAnsi"/>
                <w:b/>
                <w:bCs/>
                <w:lang w:eastAsia="it-IT"/>
              </w:rPr>
            </w:pPr>
            <w:r w:rsidRPr="00CC4130">
              <w:rPr>
                <w:rFonts w:eastAsia="Times New Roman" w:cstheme="minorHAnsi"/>
                <w:b/>
                <w:bCs/>
                <w:lang w:eastAsia="it-IT"/>
              </w:rPr>
              <w:t>Linee di attività</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14:paraId="2A94AEA9" w14:textId="709BE495" w:rsidR="008626CA" w:rsidRPr="00CC4130" w:rsidRDefault="008626CA" w:rsidP="008626CA">
            <w:pPr>
              <w:spacing w:after="0" w:line="240" w:lineRule="auto"/>
              <w:jc w:val="center"/>
              <w:rPr>
                <w:rFonts w:eastAsia="Times New Roman" w:cstheme="minorHAnsi"/>
                <w:b/>
                <w:bCs/>
                <w:lang w:eastAsia="it-IT"/>
              </w:rPr>
            </w:pPr>
            <w:r w:rsidRPr="00CC4130">
              <w:rPr>
                <w:rFonts w:eastAsia="Times New Roman" w:cstheme="minorHAnsi"/>
                <w:b/>
                <w:bCs/>
                <w:lang w:eastAsia="it-IT"/>
              </w:rPr>
              <w:t>Aree di utenza</w:t>
            </w:r>
          </w:p>
        </w:tc>
        <w:tc>
          <w:tcPr>
            <w:tcW w:w="1757" w:type="dxa"/>
            <w:tcBorders>
              <w:top w:val="single" w:sz="4" w:space="0" w:color="auto"/>
              <w:left w:val="nil"/>
              <w:bottom w:val="single" w:sz="4" w:space="0" w:color="auto"/>
              <w:right w:val="single" w:sz="4" w:space="0" w:color="auto"/>
            </w:tcBorders>
            <w:shd w:val="clear" w:color="000000" w:fill="FFFFFF"/>
            <w:vAlign w:val="center"/>
            <w:hideMark/>
          </w:tcPr>
          <w:p w14:paraId="24FD456A" w14:textId="537D127D" w:rsidR="008626CA" w:rsidRPr="00CC4130" w:rsidRDefault="00376FCC" w:rsidP="008626CA">
            <w:pPr>
              <w:spacing w:after="0" w:line="240" w:lineRule="auto"/>
              <w:jc w:val="center"/>
              <w:rPr>
                <w:rFonts w:eastAsia="Times New Roman" w:cstheme="minorHAnsi"/>
                <w:b/>
                <w:bCs/>
                <w:lang w:eastAsia="it-IT"/>
              </w:rPr>
            </w:pPr>
            <w:r>
              <w:rPr>
                <w:rFonts w:eastAsia="Times New Roman" w:cstheme="minorHAnsi"/>
                <w:b/>
                <w:bCs/>
                <w:lang w:eastAsia="it-IT"/>
              </w:rPr>
              <w:t>I</w:t>
            </w:r>
            <w:r w:rsidR="008626CA" w:rsidRPr="00CC4130">
              <w:rPr>
                <w:rFonts w:eastAsia="Times New Roman" w:cstheme="minorHAnsi"/>
                <w:b/>
                <w:bCs/>
                <w:lang w:eastAsia="it-IT"/>
              </w:rPr>
              <w:t>mporto riconosciuto</w:t>
            </w:r>
          </w:p>
        </w:tc>
      </w:tr>
      <w:tr w:rsidR="008626CA" w:rsidRPr="008626CA" w14:paraId="63DBD9D3" w14:textId="77777777"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37562280"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14:paraId="7E765B11"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14:paraId="1D90A1D3"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14:paraId="509CDEDD"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14:paraId="2D1E9B81"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14:paraId="0A4067D4"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14:paraId="004795AA" w14:textId="77777777"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04405B22"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14:paraId="33F4D4E9"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14:paraId="5298B2E7"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14:paraId="471433F7"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14:paraId="6D1A61B8"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14:paraId="2823CBA1"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14:paraId="75C5B6A2" w14:textId="77777777"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55455ABF"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14:paraId="60B72FDF"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14:paraId="6EB4681C"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14:paraId="1A0ADBCE"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14:paraId="2D9F3B63"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14:paraId="50B61EBA"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14:paraId="69D30E2E" w14:textId="77777777"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3CFC68BA"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14:paraId="3A4A756C"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14:paraId="55877F82"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14:paraId="4A337ECF"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14:paraId="3494AA36"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14:paraId="46529962"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14:paraId="3C6CAB04" w14:textId="77777777"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60D3E2C9"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14:paraId="3BB01E53"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14:paraId="6E881FCE"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14:paraId="773910E0"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14:paraId="63496911"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14:paraId="1250AF95"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14:paraId="297A7F3A" w14:textId="77777777"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2FE981A9"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14:paraId="2C1FF5A1"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14:paraId="611EF508"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14:paraId="7BAB220C"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14:paraId="6F462702"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14:paraId="71537348"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14:paraId="041CC6B8" w14:textId="77777777"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5B6FA777"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14:paraId="65786070"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14:paraId="56188B38"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14:paraId="06A1B7B8"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14:paraId="0511AF31"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14:paraId="127A97C3"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14:paraId="5AD11EAA" w14:textId="77777777"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5F004121"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14:paraId="27CF8959"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14:paraId="5FD4E68F"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14:paraId="059DE3E1"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14:paraId="153BDFBF"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14:paraId="35034DEC"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14:paraId="1BF415D8" w14:textId="77777777"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239247FC"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14:paraId="3DE05B6C"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14:paraId="63202602"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14:paraId="635F0A85"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14:paraId="50236A74"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14:paraId="79B7D1AF"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14:paraId="4D088F6D" w14:textId="77777777"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7DF6CF44"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14:paraId="007A4EB4"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14:paraId="6F2A118D"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14:paraId="3BF036F9"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14:paraId="0979D14B"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14:paraId="215ECDC4"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14:paraId="1B1484BA" w14:textId="77777777"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5C731D6A"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14:paraId="473C5D06"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14:paraId="71C99022"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14:paraId="5CAB6A33"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14:paraId="37161E7D"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14:paraId="669C73D4"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14:paraId="3266410F" w14:textId="77777777"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7D349EF2"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14:paraId="66C29FC6"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14:paraId="5378647E"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14:paraId="4CB40F63"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14:paraId="32BF2C19"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14:paraId="6B0B7A78"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14:paraId="43026E5E" w14:textId="77777777"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17DAB2D8"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14:paraId="3C0BCC81"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14:paraId="2BB14802"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14:paraId="4B2431B8"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14:paraId="46943423"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14:paraId="3EA109D1"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14:paraId="7DFA4BF1" w14:textId="77777777"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4F50E503"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14:paraId="6D6E8E43"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14:paraId="455488F1"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14:paraId="57164EE8"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14:paraId="0DDDED74"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14:paraId="15EB4672"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14:paraId="0F9ABCE4" w14:textId="77777777"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0640562A"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14:paraId="6D36353D"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14:paraId="53A556E7"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14:paraId="0903AB92"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14:paraId="6CD9B6BC"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14:paraId="77443B10"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14:paraId="20BD21A7" w14:textId="77777777"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3E4D35D8"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14:paraId="33177018"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14:paraId="25340D48"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14:paraId="58EE3E59"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14:paraId="46DAC934"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14:paraId="5265A6CF"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14:paraId="780C48E9" w14:textId="77777777"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12C0BDF7"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14:paraId="07446C59"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14:paraId="66FD4DF9"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14:paraId="1EA539C7"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14:paraId="43A6457C"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14:paraId="5CC476BE"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14:paraId="1ED8E3A6" w14:textId="77777777"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0A561672"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14:paraId="23A7DA60"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14:paraId="797148DF"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14:paraId="0A059577"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14:paraId="1343B2DA"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14:paraId="273106A6"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14:paraId="31CE0B3B" w14:textId="77777777"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01A22CE0"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14:paraId="45A0517C"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14:paraId="3262E029"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14:paraId="163E493B"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14:paraId="6E8C2915"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14:paraId="121103DE"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14:paraId="77532B1A" w14:textId="77777777"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48919706"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14:paraId="145B8AB0"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14:paraId="16E43CAF"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14:paraId="4CF8C8A2"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14:paraId="7F35DE7E"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757" w:type="dxa"/>
            <w:tcBorders>
              <w:top w:val="nil"/>
              <w:left w:val="nil"/>
              <w:bottom w:val="single" w:sz="4" w:space="0" w:color="auto"/>
              <w:right w:val="single" w:sz="4" w:space="0" w:color="auto"/>
            </w:tcBorders>
            <w:shd w:val="clear" w:color="auto" w:fill="auto"/>
            <w:noWrap/>
            <w:vAlign w:val="bottom"/>
            <w:hideMark/>
          </w:tcPr>
          <w:p w14:paraId="50A57A57"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r w:rsidR="008626CA" w:rsidRPr="008626CA" w14:paraId="55CE865E" w14:textId="77777777" w:rsidTr="008626CA">
        <w:trPr>
          <w:trHeight w:val="255"/>
        </w:trPr>
        <w:tc>
          <w:tcPr>
            <w:tcW w:w="1825" w:type="dxa"/>
            <w:tcBorders>
              <w:top w:val="nil"/>
              <w:left w:val="single" w:sz="4" w:space="0" w:color="auto"/>
              <w:bottom w:val="single" w:sz="4" w:space="0" w:color="auto"/>
              <w:right w:val="single" w:sz="4" w:space="0" w:color="auto"/>
            </w:tcBorders>
            <w:shd w:val="clear" w:color="auto" w:fill="auto"/>
            <w:noWrap/>
            <w:vAlign w:val="bottom"/>
            <w:hideMark/>
          </w:tcPr>
          <w:p w14:paraId="4CA979EF"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469" w:type="dxa"/>
            <w:tcBorders>
              <w:top w:val="nil"/>
              <w:left w:val="nil"/>
              <w:bottom w:val="single" w:sz="4" w:space="0" w:color="auto"/>
              <w:right w:val="single" w:sz="4" w:space="0" w:color="auto"/>
            </w:tcBorders>
            <w:shd w:val="clear" w:color="auto" w:fill="auto"/>
            <w:noWrap/>
            <w:vAlign w:val="bottom"/>
            <w:hideMark/>
          </w:tcPr>
          <w:p w14:paraId="1CB79879"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522" w:type="dxa"/>
            <w:tcBorders>
              <w:top w:val="nil"/>
              <w:left w:val="nil"/>
              <w:bottom w:val="single" w:sz="4" w:space="0" w:color="auto"/>
              <w:right w:val="single" w:sz="4" w:space="0" w:color="auto"/>
            </w:tcBorders>
            <w:shd w:val="clear" w:color="auto" w:fill="auto"/>
            <w:noWrap/>
            <w:vAlign w:val="bottom"/>
            <w:hideMark/>
          </w:tcPr>
          <w:p w14:paraId="4A611AD8"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93" w:type="dxa"/>
            <w:tcBorders>
              <w:top w:val="nil"/>
              <w:left w:val="nil"/>
              <w:bottom w:val="single" w:sz="4" w:space="0" w:color="auto"/>
              <w:right w:val="single" w:sz="4" w:space="0" w:color="auto"/>
            </w:tcBorders>
            <w:shd w:val="clear" w:color="auto" w:fill="auto"/>
            <w:noWrap/>
            <w:vAlign w:val="bottom"/>
            <w:hideMark/>
          </w:tcPr>
          <w:p w14:paraId="0A4FB5DA"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c>
          <w:tcPr>
            <w:tcW w:w="1814" w:type="dxa"/>
            <w:tcBorders>
              <w:top w:val="nil"/>
              <w:left w:val="nil"/>
              <w:bottom w:val="single" w:sz="4" w:space="0" w:color="auto"/>
              <w:right w:val="single" w:sz="4" w:space="0" w:color="auto"/>
            </w:tcBorders>
            <w:shd w:val="clear" w:color="auto" w:fill="auto"/>
            <w:noWrap/>
            <w:vAlign w:val="bottom"/>
            <w:hideMark/>
          </w:tcPr>
          <w:p w14:paraId="2F001675"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r>
              <w:rPr>
                <w:rFonts w:ascii="Arial" w:eastAsia="Times New Roman" w:hAnsi="Arial" w:cs="Arial"/>
                <w:sz w:val="20"/>
                <w:szCs w:val="20"/>
                <w:lang w:eastAsia="it-IT"/>
              </w:rPr>
              <w:t xml:space="preserve">TOTALE </w:t>
            </w:r>
          </w:p>
        </w:tc>
        <w:tc>
          <w:tcPr>
            <w:tcW w:w="1757" w:type="dxa"/>
            <w:tcBorders>
              <w:top w:val="nil"/>
              <w:left w:val="nil"/>
              <w:bottom w:val="single" w:sz="4" w:space="0" w:color="auto"/>
              <w:right w:val="single" w:sz="4" w:space="0" w:color="auto"/>
            </w:tcBorders>
            <w:shd w:val="clear" w:color="auto" w:fill="auto"/>
            <w:noWrap/>
            <w:vAlign w:val="bottom"/>
            <w:hideMark/>
          </w:tcPr>
          <w:p w14:paraId="316A4B11" w14:textId="77777777" w:rsidR="008626CA" w:rsidRPr="008626CA" w:rsidRDefault="008626CA" w:rsidP="008626CA">
            <w:pPr>
              <w:spacing w:after="0" w:line="240" w:lineRule="auto"/>
              <w:rPr>
                <w:rFonts w:ascii="Arial" w:eastAsia="Times New Roman" w:hAnsi="Arial" w:cs="Arial"/>
                <w:sz w:val="20"/>
                <w:szCs w:val="20"/>
                <w:lang w:eastAsia="it-IT"/>
              </w:rPr>
            </w:pPr>
            <w:r w:rsidRPr="008626CA">
              <w:rPr>
                <w:rFonts w:ascii="Arial" w:eastAsia="Times New Roman" w:hAnsi="Arial" w:cs="Arial"/>
                <w:sz w:val="20"/>
                <w:szCs w:val="20"/>
                <w:lang w:eastAsia="it-IT"/>
              </w:rPr>
              <w:t> </w:t>
            </w:r>
          </w:p>
        </w:tc>
      </w:tr>
    </w:tbl>
    <w:p w14:paraId="6F05B104" w14:textId="77777777" w:rsidR="008626CA" w:rsidRPr="002B52FE" w:rsidRDefault="008626CA" w:rsidP="00252A95">
      <w:pPr>
        <w:rPr>
          <w:b/>
          <w:i/>
        </w:rPr>
      </w:pPr>
      <w:r>
        <w:rPr>
          <w:b/>
          <w:i/>
        </w:rPr>
        <w:fldChar w:fldCharType="end"/>
      </w:r>
    </w:p>
    <w:p w14:paraId="4864E3BC" w14:textId="0D4244AC" w:rsidR="00252A95" w:rsidRPr="00252A95" w:rsidRDefault="007F28AE" w:rsidP="00252A95">
      <w:pPr>
        <w:rPr>
          <w:b/>
          <w:bCs/>
          <w:i/>
          <w:iCs/>
        </w:rPr>
      </w:pPr>
      <w:r>
        <w:rPr>
          <w:b/>
          <w:bCs/>
          <w:iCs/>
        </w:rPr>
        <w:lastRenderedPageBreak/>
        <w:t>G</w:t>
      </w:r>
      <w:r w:rsidR="00602E2F">
        <w:rPr>
          <w:b/>
          <w:bCs/>
          <w:iCs/>
        </w:rPr>
        <w:t xml:space="preserve">) </w:t>
      </w:r>
      <w:r w:rsidR="00252A95" w:rsidRPr="00252A95">
        <w:rPr>
          <w:b/>
          <w:bCs/>
          <w:iCs/>
        </w:rPr>
        <w:t xml:space="preserve">Efficacia dell’intervento e raggiungimento degli obiettivi prefissati, eventuali scostamenti e criticità rispetto al progetto approvato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498"/>
        <w:gridCol w:w="1338"/>
        <w:gridCol w:w="3288"/>
      </w:tblGrid>
      <w:tr w:rsidR="00252A95" w:rsidRPr="00252A95" w14:paraId="62C4AD2F" w14:textId="77777777" w:rsidTr="00092966">
        <w:tc>
          <w:tcPr>
            <w:tcW w:w="3510" w:type="dxa"/>
          </w:tcPr>
          <w:p w14:paraId="618171BF" w14:textId="77777777" w:rsidR="00252A95" w:rsidRPr="00252A95" w:rsidRDefault="00252A95" w:rsidP="00252A95">
            <w:pPr>
              <w:rPr>
                <w:b/>
              </w:rPr>
            </w:pPr>
            <w:r w:rsidRPr="00252A95">
              <w:rPr>
                <w:b/>
              </w:rPr>
              <w:t>Attività</w:t>
            </w:r>
            <w:r w:rsidRPr="00252A95">
              <w:rPr>
                <w:b/>
                <w:i/>
              </w:rPr>
              <w:t xml:space="preserve"> </w:t>
            </w:r>
          </w:p>
        </w:tc>
        <w:tc>
          <w:tcPr>
            <w:tcW w:w="1498" w:type="dxa"/>
          </w:tcPr>
          <w:p w14:paraId="3DF58D0B" w14:textId="77777777" w:rsidR="00252A95" w:rsidRPr="00252A95" w:rsidRDefault="00252A95" w:rsidP="00252A95">
            <w:pPr>
              <w:rPr>
                <w:b/>
              </w:rPr>
            </w:pPr>
            <w:r w:rsidRPr="00252A95">
              <w:rPr>
                <w:b/>
              </w:rPr>
              <w:t xml:space="preserve">Obiettivo </w:t>
            </w:r>
          </w:p>
        </w:tc>
        <w:tc>
          <w:tcPr>
            <w:tcW w:w="1338" w:type="dxa"/>
          </w:tcPr>
          <w:p w14:paraId="1030C4FA" w14:textId="77777777" w:rsidR="00252A95" w:rsidRPr="00252A95" w:rsidRDefault="00252A95" w:rsidP="00252A95">
            <w:pPr>
              <w:rPr>
                <w:b/>
              </w:rPr>
            </w:pPr>
            <w:r w:rsidRPr="00252A95">
              <w:rPr>
                <w:b/>
              </w:rPr>
              <w:t xml:space="preserve">Risultato raggiunto </w:t>
            </w:r>
          </w:p>
        </w:tc>
        <w:tc>
          <w:tcPr>
            <w:tcW w:w="3288" w:type="dxa"/>
          </w:tcPr>
          <w:p w14:paraId="3A016677" w14:textId="26CB8DCD" w:rsidR="00252A95" w:rsidRPr="00252A95" w:rsidRDefault="005E4AAB" w:rsidP="00252A95">
            <w:pPr>
              <w:rPr>
                <w:b/>
              </w:rPr>
            </w:pPr>
            <w:r w:rsidRPr="009A7C6C">
              <w:rPr>
                <w:b/>
              </w:rPr>
              <w:t>In caso di risultato disatteso, motivarne le cause e descrivere le criticità riscontrate</w:t>
            </w:r>
          </w:p>
        </w:tc>
      </w:tr>
      <w:tr w:rsidR="00252A95" w:rsidRPr="00252A95" w14:paraId="67E4CE80" w14:textId="77777777" w:rsidTr="00092966">
        <w:tc>
          <w:tcPr>
            <w:tcW w:w="3510" w:type="dxa"/>
          </w:tcPr>
          <w:p w14:paraId="2E34C8A1" w14:textId="77777777" w:rsidR="00252A95" w:rsidRPr="00252A95" w:rsidRDefault="00252A95" w:rsidP="00252A95"/>
        </w:tc>
        <w:tc>
          <w:tcPr>
            <w:tcW w:w="1498" w:type="dxa"/>
          </w:tcPr>
          <w:p w14:paraId="3A019930" w14:textId="77777777" w:rsidR="00252A95" w:rsidRPr="00252A95" w:rsidRDefault="00252A95" w:rsidP="00252A95"/>
        </w:tc>
        <w:tc>
          <w:tcPr>
            <w:tcW w:w="1338" w:type="dxa"/>
          </w:tcPr>
          <w:p w14:paraId="6A5E91F7" w14:textId="77777777" w:rsidR="00252A95" w:rsidRPr="00252A95" w:rsidRDefault="00252A95" w:rsidP="00252A95"/>
        </w:tc>
        <w:tc>
          <w:tcPr>
            <w:tcW w:w="3288" w:type="dxa"/>
          </w:tcPr>
          <w:p w14:paraId="49128E2A" w14:textId="77777777" w:rsidR="00252A95" w:rsidRPr="00252A95" w:rsidRDefault="00252A95" w:rsidP="00252A95"/>
        </w:tc>
      </w:tr>
      <w:tr w:rsidR="00252A95" w:rsidRPr="00252A95" w14:paraId="48FA17CA" w14:textId="77777777" w:rsidTr="00092966">
        <w:tc>
          <w:tcPr>
            <w:tcW w:w="3510" w:type="dxa"/>
          </w:tcPr>
          <w:p w14:paraId="4FD2FE42" w14:textId="77777777" w:rsidR="00252A95" w:rsidRPr="00252A95" w:rsidRDefault="00252A95" w:rsidP="00252A95"/>
        </w:tc>
        <w:tc>
          <w:tcPr>
            <w:tcW w:w="1498" w:type="dxa"/>
          </w:tcPr>
          <w:p w14:paraId="6C710A2F" w14:textId="77777777" w:rsidR="00252A95" w:rsidRPr="00252A95" w:rsidRDefault="00252A95" w:rsidP="00252A95"/>
        </w:tc>
        <w:tc>
          <w:tcPr>
            <w:tcW w:w="1338" w:type="dxa"/>
          </w:tcPr>
          <w:p w14:paraId="47A08F9B" w14:textId="77777777" w:rsidR="00252A95" w:rsidRPr="00252A95" w:rsidRDefault="00252A95" w:rsidP="00252A95"/>
        </w:tc>
        <w:tc>
          <w:tcPr>
            <w:tcW w:w="3288" w:type="dxa"/>
          </w:tcPr>
          <w:p w14:paraId="75B201C0" w14:textId="77777777" w:rsidR="00252A95" w:rsidRPr="00252A95" w:rsidRDefault="00252A95" w:rsidP="00252A95"/>
        </w:tc>
      </w:tr>
      <w:tr w:rsidR="00252A95" w:rsidRPr="00252A95" w14:paraId="3E311E72" w14:textId="77777777" w:rsidTr="00092966">
        <w:tc>
          <w:tcPr>
            <w:tcW w:w="3510" w:type="dxa"/>
          </w:tcPr>
          <w:p w14:paraId="3D6F6FBB" w14:textId="77777777" w:rsidR="00252A95" w:rsidRPr="00252A95" w:rsidRDefault="00252A95" w:rsidP="00252A95"/>
        </w:tc>
        <w:tc>
          <w:tcPr>
            <w:tcW w:w="1498" w:type="dxa"/>
          </w:tcPr>
          <w:p w14:paraId="771E407B" w14:textId="77777777" w:rsidR="00252A95" w:rsidRPr="00252A95" w:rsidRDefault="00252A95" w:rsidP="00252A95"/>
        </w:tc>
        <w:tc>
          <w:tcPr>
            <w:tcW w:w="1338" w:type="dxa"/>
          </w:tcPr>
          <w:p w14:paraId="5E9CAFEF" w14:textId="77777777" w:rsidR="00252A95" w:rsidRPr="00252A95" w:rsidRDefault="00252A95" w:rsidP="00252A95"/>
        </w:tc>
        <w:tc>
          <w:tcPr>
            <w:tcW w:w="3288" w:type="dxa"/>
          </w:tcPr>
          <w:p w14:paraId="3C164A67" w14:textId="77777777" w:rsidR="00252A95" w:rsidRPr="00252A95" w:rsidRDefault="00252A95" w:rsidP="00252A95"/>
        </w:tc>
      </w:tr>
      <w:tr w:rsidR="00252A95" w:rsidRPr="00252A95" w14:paraId="35BF9BE4" w14:textId="77777777" w:rsidTr="00092966">
        <w:tc>
          <w:tcPr>
            <w:tcW w:w="3510" w:type="dxa"/>
          </w:tcPr>
          <w:p w14:paraId="7D69CAC2" w14:textId="77777777" w:rsidR="00252A95" w:rsidRPr="00252A95" w:rsidRDefault="00252A95" w:rsidP="00252A95"/>
        </w:tc>
        <w:tc>
          <w:tcPr>
            <w:tcW w:w="1498" w:type="dxa"/>
          </w:tcPr>
          <w:p w14:paraId="5E948264" w14:textId="77777777" w:rsidR="00252A95" w:rsidRPr="00252A95" w:rsidRDefault="00252A95" w:rsidP="00252A95"/>
        </w:tc>
        <w:tc>
          <w:tcPr>
            <w:tcW w:w="1338" w:type="dxa"/>
          </w:tcPr>
          <w:p w14:paraId="025B115F" w14:textId="77777777" w:rsidR="00252A95" w:rsidRPr="00252A95" w:rsidRDefault="00252A95" w:rsidP="00252A95"/>
        </w:tc>
        <w:tc>
          <w:tcPr>
            <w:tcW w:w="3288" w:type="dxa"/>
          </w:tcPr>
          <w:p w14:paraId="7AB61138" w14:textId="77777777" w:rsidR="00252A95" w:rsidRPr="00252A95" w:rsidRDefault="00252A95" w:rsidP="00252A95"/>
        </w:tc>
      </w:tr>
      <w:tr w:rsidR="00252A95" w:rsidRPr="00252A95" w14:paraId="41C2DAFC" w14:textId="77777777" w:rsidTr="00092966">
        <w:tc>
          <w:tcPr>
            <w:tcW w:w="3510" w:type="dxa"/>
          </w:tcPr>
          <w:p w14:paraId="12CC3EB1" w14:textId="77777777" w:rsidR="00252A95" w:rsidRPr="00252A95" w:rsidRDefault="00252A95" w:rsidP="00252A95"/>
        </w:tc>
        <w:tc>
          <w:tcPr>
            <w:tcW w:w="1498" w:type="dxa"/>
          </w:tcPr>
          <w:p w14:paraId="408DBD01" w14:textId="77777777" w:rsidR="00252A95" w:rsidRPr="00252A95" w:rsidRDefault="00252A95" w:rsidP="00252A95"/>
        </w:tc>
        <w:tc>
          <w:tcPr>
            <w:tcW w:w="1338" w:type="dxa"/>
          </w:tcPr>
          <w:p w14:paraId="1898ABC1" w14:textId="77777777" w:rsidR="00252A95" w:rsidRPr="00252A95" w:rsidRDefault="00252A95" w:rsidP="00252A95"/>
        </w:tc>
        <w:tc>
          <w:tcPr>
            <w:tcW w:w="3288" w:type="dxa"/>
          </w:tcPr>
          <w:p w14:paraId="3401BD2B" w14:textId="77777777" w:rsidR="00252A95" w:rsidRPr="00252A95" w:rsidRDefault="00252A95" w:rsidP="00252A95"/>
        </w:tc>
      </w:tr>
      <w:tr w:rsidR="00252A95" w:rsidRPr="00252A95" w14:paraId="4F087BF2" w14:textId="77777777" w:rsidTr="00092966">
        <w:tc>
          <w:tcPr>
            <w:tcW w:w="3510" w:type="dxa"/>
          </w:tcPr>
          <w:p w14:paraId="6B57D082" w14:textId="77777777" w:rsidR="00252A95" w:rsidRPr="00252A95" w:rsidRDefault="00252A95" w:rsidP="00252A95"/>
        </w:tc>
        <w:tc>
          <w:tcPr>
            <w:tcW w:w="1498" w:type="dxa"/>
          </w:tcPr>
          <w:p w14:paraId="22E6F8B3" w14:textId="77777777" w:rsidR="00252A95" w:rsidRPr="00252A95" w:rsidRDefault="00252A95" w:rsidP="00252A95"/>
        </w:tc>
        <w:tc>
          <w:tcPr>
            <w:tcW w:w="1338" w:type="dxa"/>
          </w:tcPr>
          <w:p w14:paraId="11DFAD0B" w14:textId="77777777" w:rsidR="00252A95" w:rsidRPr="00252A95" w:rsidRDefault="00252A95" w:rsidP="00252A95"/>
        </w:tc>
        <w:tc>
          <w:tcPr>
            <w:tcW w:w="3288" w:type="dxa"/>
          </w:tcPr>
          <w:p w14:paraId="4CFE3372" w14:textId="77777777" w:rsidR="00252A95" w:rsidRPr="00252A95" w:rsidRDefault="00252A95" w:rsidP="00252A95"/>
        </w:tc>
      </w:tr>
    </w:tbl>
    <w:p w14:paraId="1387E376" w14:textId="77777777" w:rsidR="00252A95" w:rsidRDefault="00252A95" w:rsidP="00036B0E"/>
    <w:p w14:paraId="7FC7FC07" w14:textId="19C4B1BC" w:rsidR="007F28AE" w:rsidRPr="009A7C6C" w:rsidRDefault="007F28AE" w:rsidP="00252A95">
      <w:pPr>
        <w:rPr>
          <w:i/>
          <w:iCs/>
        </w:rPr>
      </w:pPr>
      <w:r>
        <w:rPr>
          <w:b/>
          <w:bCs/>
          <w:iCs/>
        </w:rPr>
        <w:t xml:space="preserve">H) Prevalenza </w:t>
      </w:r>
      <w:r w:rsidRPr="007F28AE">
        <w:rPr>
          <w:i/>
        </w:rPr>
        <w:t>(indicare la prevalenza delle linee di attività svolte in relazione ad almeno uno dei seguenti indicatori:</w:t>
      </w:r>
      <w:r w:rsidRPr="007F28AE">
        <w:rPr>
          <w:i/>
        </w:rPr>
        <w:br/>
        <w:t>1. budget destinato a tali linee di attività rispetto alle altre linee di attività previste nel progetto;</w:t>
      </w:r>
      <w:r w:rsidRPr="007F28AE">
        <w:rPr>
          <w:i/>
        </w:rPr>
        <w:br/>
        <w:t>2. tempo in ore dedicato dagli operatori (volontari o meno) coinvolti nel progetto a tali linee di attività rispetto alle altre linee di attività previste nel progetto;</w:t>
      </w:r>
      <w:r w:rsidRPr="007F28AE">
        <w:rPr>
          <w:i/>
        </w:rPr>
        <w:br/>
        <w:t>3. tempo dei soli volontari dedicato a tali linee di attività rispetto alle altre linee di attività previste nel progetto;</w:t>
      </w:r>
      <w:r w:rsidRPr="007F28AE">
        <w:rPr>
          <w:i/>
        </w:rPr>
        <w:br/>
        <w:t xml:space="preserve">4. tempo in ore </w:t>
      </w:r>
      <w:r w:rsidR="005A18FA">
        <w:rPr>
          <w:i/>
        </w:rPr>
        <w:t xml:space="preserve">dei destinatari </w:t>
      </w:r>
      <w:r w:rsidRPr="009A7C6C">
        <w:rPr>
          <w:i/>
        </w:rPr>
        <w:t xml:space="preserve">durante </w:t>
      </w:r>
      <w:r w:rsidR="005A18FA" w:rsidRPr="009A7C6C">
        <w:rPr>
          <w:i/>
        </w:rPr>
        <w:t>cui gli stessi</w:t>
      </w:r>
      <w:r w:rsidRPr="009A7C6C">
        <w:rPr>
          <w:i/>
        </w:rPr>
        <w:t xml:space="preserve"> sono stati occupati in tali linee di attività rispetto alle altre linee di attività previste nel progetto</w:t>
      </w:r>
      <w:r w:rsidRPr="009A7C6C">
        <w:rPr>
          <w:i/>
          <w:iCs/>
        </w:rPr>
        <w: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843"/>
        <w:gridCol w:w="1567"/>
        <w:gridCol w:w="1713"/>
        <w:gridCol w:w="1675"/>
      </w:tblGrid>
      <w:tr w:rsidR="00E062CF" w:rsidRPr="00252A95" w14:paraId="499E6FC2" w14:textId="67500985" w:rsidTr="00E062CF">
        <w:tc>
          <w:tcPr>
            <w:tcW w:w="2830" w:type="dxa"/>
          </w:tcPr>
          <w:p w14:paraId="0D923E93" w14:textId="40D3DD6C" w:rsidR="00E062CF" w:rsidRPr="009A7C6C" w:rsidRDefault="00E062CF" w:rsidP="005A18FA">
            <w:pPr>
              <w:rPr>
                <w:b/>
                <w:iCs/>
              </w:rPr>
            </w:pPr>
            <w:r w:rsidRPr="009A7C6C">
              <w:rPr>
                <w:b/>
                <w:iCs/>
              </w:rPr>
              <w:t xml:space="preserve">Attività prevalenti - art. 5 Codice Terzo settore </w:t>
            </w:r>
            <w:r w:rsidRPr="009A7C6C">
              <w:rPr>
                <w:b/>
                <w:i/>
              </w:rPr>
              <w:t>(inserire le lettere di riferimento selezionate al punto 8B - Linee di attività finanziate)</w:t>
            </w:r>
          </w:p>
        </w:tc>
        <w:tc>
          <w:tcPr>
            <w:tcW w:w="1843" w:type="dxa"/>
          </w:tcPr>
          <w:p w14:paraId="3E77557C" w14:textId="3D072C61" w:rsidR="00E062CF" w:rsidRPr="009A7C6C" w:rsidRDefault="00E062CF" w:rsidP="00877BDB">
            <w:pPr>
              <w:rPr>
                <w:b/>
                <w:bCs/>
              </w:rPr>
            </w:pPr>
            <w:r w:rsidRPr="009A7C6C">
              <w:rPr>
                <w:b/>
                <w:bCs/>
              </w:rPr>
              <w:t xml:space="preserve">1. </w:t>
            </w:r>
            <w:r w:rsidR="000D43AD" w:rsidRPr="009A7C6C">
              <w:rPr>
                <w:b/>
                <w:bCs/>
              </w:rPr>
              <w:t>B</w:t>
            </w:r>
            <w:r w:rsidRPr="009A7C6C">
              <w:rPr>
                <w:b/>
                <w:bCs/>
              </w:rPr>
              <w:t>udget destinato alle linee di attività prevalenti</w:t>
            </w:r>
          </w:p>
        </w:tc>
        <w:tc>
          <w:tcPr>
            <w:tcW w:w="1567" w:type="dxa"/>
          </w:tcPr>
          <w:p w14:paraId="031745D9" w14:textId="104DCE55" w:rsidR="00E062CF" w:rsidRPr="009A7C6C" w:rsidRDefault="00E062CF" w:rsidP="00877BDB">
            <w:pPr>
              <w:rPr>
                <w:b/>
                <w:bCs/>
              </w:rPr>
            </w:pPr>
            <w:r w:rsidRPr="009A7C6C">
              <w:rPr>
                <w:b/>
                <w:bCs/>
              </w:rPr>
              <w:t xml:space="preserve">2. </w:t>
            </w:r>
            <w:r w:rsidR="000D43AD" w:rsidRPr="009A7C6C">
              <w:rPr>
                <w:b/>
                <w:bCs/>
              </w:rPr>
              <w:t>T</w:t>
            </w:r>
            <w:r w:rsidRPr="009A7C6C">
              <w:rPr>
                <w:b/>
                <w:bCs/>
              </w:rPr>
              <w:t>empo in ore dedicato dagli operatori (volontari o meno) coinvolti nel progetto alle linee attività prevalenti</w:t>
            </w:r>
          </w:p>
        </w:tc>
        <w:tc>
          <w:tcPr>
            <w:tcW w:w="1713" w:type="dxa"/>
          </w:tcPr>
          <w:p w14:paraId="2EDF5A78" w14:textId="2D975B07" w:rsidR="00E062CF" w:rsidRPr="009A7C6C" w:rsidRDefault="00E062CF" w:rsidP="00877BDB">
            <w:pPr>
              <w:rPr>
                <w:b/>
                <w:bCs/>
              </w:rPr>
            </w:pPr>
            <w:r w:rsidRPr="009A7C6C">
              <w:rPr>
                <w:b/>
                <w:bCs/>
              </w:rPr>
              <w:t xml:space="preserve">3. </w:t>
            </w:r>
            <w:r w:rsidR="000D43AD" w:rsidRPr="009A7C6C">
              <w:rPr>
                <w:b/>
                <w:bCs/>
              </w:rPr>
              <w:t>T</w:t>
            </w:r>
            <w:r w:rsidRPr="009A7C6C">
              <w:rPr>
                <w:b/>
                <w:bCs/>
              </w:rPr>
              <w:t>empo dei soli volontari dedicato alle linee di attività prevalenti</w:t>
            </w:r>
          </w:p>
        </w:tc>
        <w:tc>
          <w:tcPr>
            <w:tcW w:w="1675" w:type="dxa"/>
          </w:tcPr>
          <w:p w14:paraId="048A1DA5" w14:textId="6E5FE1A0" w:rsidR="00E062CF" w:rsidRPr="00E062CF" w:rsidRDefault="00E062CF" w:rsidP="00877BDB">
            <w:pPr>
              <w:rPr>
                <w:b/>
                <w:bCs/>
              </w:rPr>
            </w:pPr>
            <w:r w:rsidRPr="009A7C6C">
              <w:rPr>
                <w:b/>
                <w:bCs/>
              </w:rPr>
              <w:t xml:space="preserve">4. </w:t>
            </w:r>
            <w:r w:rsidR="000D43AD" w:rsidRPr="009A7C6C">
              <w:rPr>
                <w:b/>
                <w:bCs/>
              </w:rPr>
              <w:t>T</w:t>
            </w:r>
            <w:r w:rsidRPr="009A7C6C">
              <w:rPr>
                <w:b/>
                <w:bCs/>
              </w:rPr>
              <w:t>empo in ore dei destinatari durante cui gli stessi sono stati occupati in tali linee di attività prevalenti</w:t>
            </w:r>
          </w:p>
        </w:tc>
      </w:tr>
      <w:tr w:rsidR="00E062CF" w:rsidRPr="00252A95" w14:paraId="41AE8A9D" w14:textId="419FECC0" w:rsidTr="00E062CF">
        <w:tc>
          <w:tcPr>
            <w:tcW w:w="2830" w:type="dxa"/>
          </w:tcPr>
          <w:p w14:paraId="5E323EDD" w14:textId="77777777" w:rsidR="00E062CF" w:rsidRPr="00252A95" w:rsidRDefault="00E062CF" w:rsidP="00877BDB"/>
        </w:tc>
        <w:tc>
          <w:tcPr>
            <w:tcW w:w="1843" w:type="dxa"/>
          </w:tcPr>
          <w:p w14:paraId="48A298E0" w14:textId="77777777" w:rsidR="00E062CF" w:rsidRPr="00252A95" w:rsidRDefault="00E062CF" w:rsidP="00877BDB"/>
        </w:tc>
        <w:tc>
          <w:tcPr>
            <w:tcW w:w="1567" w:type="dxa"/>
          </w:tcPr>
          <w:p w14:paraId="20CF9521" w14:textId="77777777" w:rsidR="00E062CF" w:rsidRPr="00252A95" w:rsidRDefault="00E062CF" w:rsidP="00877BDB"/>
        </w:tc>
        <w:tc>
          <w:tcPr>
            <w:tcW w:w="1713" w:type="dxa"/>
          </w:tcPr>
          <w:p w14:paraId="5698DEF7" w14:textId="77777777" w:rsidR="00E062CF" w:rsidRPr="00252A95" w:rsidRDefault="00E062CF" w:rsidP="00877BDB"/>
        </w:tc>
        <w:tc>
          <w:tcPr>
            <w:tcW w:w="1675" w:type="dxa"/>
          </w:tcPr>
          <w:p w14:paraId="2F4A693A" w14:textId="77777777" w:rsidR="00E062CF" w:rsidRPr="00252A95" w:rsidRDefault="00E062CF" w:rsidP="00877BDB"/>
        </w:tc>
      </w:tr>
      <w:tr w:rsidR="00E062CF" w:rsidRPr="00252A95" w14:paraId="69538C72" w14:textId="54B3A9FD" w:rsidTr="00E062CF">
        <w:tc>
          <w:tcPr>
            <w:tcW w:w="2830" w:type="dxa"/>
          </w:tcPr>
          <w:p w14:paraId="60087D8D" w14:textId="77777777" w:rsidR="00E062CF" w:rsidRPr="00252A95" w:rsidRDefault="00E062CF" w:rsidP="00877BDB"/>
        </w:tc>
        <w:tc>
          <w:tcPr>
            <w:tcW w:w="1843" w:type="dxa"/>
          </w:tcPr>
          <w:p w14:paraId="40C5863B" w14:textId="77777777" w:rsidR="00E062CF" w:rsidRPr="00252A95" w:rsidRDefault="00E062CF" w:rsidP="00877BDB"/>
        </w:tc>
        <w:tc>
          <w:tcPr>
            <w:tcW w:w="1567" w:type="dxa"/>
          </w:tcPr>
          <w:p w14:paraId="74BB5082" w14:textId="77777777" w:rsidR="00E062CF" w:rsidRPr="00252A95" w:rsidRDefault="00E062CF" w:rsidP="00877BDB"/>
        </w:tc>
        <w:tc>
          <w:tcPr>
            <w:tcW w:w="1713" w:type="dxa"/>
          </w:tcPr>
          <w:p w14:paraId="510C8B94" w14:textId="77777777" w:rsidR="00E062CF" w:rsidRPr="00252A95" w:rsidRDefault="00E062CF" w:rsidP="00877BDB"/>
        </w:tc>
        <w:tc>
          <w:tcPr>
            <w:tcW w:w="1675" w:type="dxa"/>
          </w:tcPr>
          <w:p w14:paraId="0B8D3989" w14:textId="77777777" w:rsidR="00E062CF" w:rsidRPr="00252A95" w:rsidRDefault="00E062CF" w:rsidP="00877BDB"/>
        </w:tc>
      </w:tr>
      <w:tr w:rsidR="00E062CF" w:rsidRPr="00252A95" w14:paraId="1E0BC935" w14:textId="43E50274" w:rsidTr="00E062CF">
        <w:tc>
          <w:tcPr>
            <w:tcW w:w="2830" w:type="dxa"/>
          </w:tcPr>
          <w:p w14:paraId="453FEFE5" w14:textId="77777777" w:rsidR="00E062CF" w:rsidRPr="00252A95" w:rsidRDefault="00E062CF" w:rsidP="00877BDB"/>
        </w:tc>
        <w:tc>
          <w:tcPr>
            <w:tcW w:w="1843" w:type="dxa"/>
          </w:tcPr>
          <w:p w14:paraId="40E2EF0C" w14:textId="77777777" w:rsidR="00E062CF" w:rsidRPr="00252A95" w:rsidRDefault="00E062CF" w:rsidP="00877BDB"/>
        </w:tc>
        <w:tc>
          <w:tcPr>
            <w:tcW w:w="1567" w:type="dxa"/>
          </w:tcPr>
          <w:p w14:paraId="5CF96471" w14:textId="77777777" w:rsidR="00E062CF" w:rsidRPr="00252A95" w:rsidRDefault="00E062CF" w:rsidP="00877BDB"/>
        </w:tc>
        <w:tc>
          <w:tcPr>
            <w:tcW w:w="1713" w:type="dxa"/>
          </w:tcPr>
          <w:p w14:paraId="668F2F05" w14:textId="77777777" w:rsidR="00E062CF" w:rsidRPr="00252A95" w:rsidRDefault="00E062CF" w:rsidP="00877BDB"/>
        </w:tc>
        <w:tc>
          <w:tcPr>
            <w:tcW w:w="1675" w:type="dxa"/>
          </w:tcPr>
          <w:p w14:paraId="439BF322" w14:textId="77777777" w:rsidR="00E062CF" w:rsidRPr="00252A95" w:rsidRDefault="00E062CF" w:rsidP="00877BDB"/>
        </w:tc>
      </w:tr>
      <w:tr w:rsidR="00E062CF" w:rsidRPr="00252A95" w14:paraId="0357BFE5" w14:textId="50CB34C5" w:rsidTr="00E062CF">
        <w:tc>
          <w:tcPr>
            <w:tcW w:w="2830" w:type="dxa"/>
          </w:tcPr>
          <w:p w14:paraId="4532A96E" w14:textId="77777777" w:rsidR="00E062CF" w:rsidRPr="00252A95" w:rsidRDefault="00E062CF" w:rsidP="00877BDB"/>
        </w:tc>
        <w:tc>
          <w:tcPr>
            <w:tcW w:w="1843" w:type="dxa"/>
          </w:tcPr>
          <w:p w14:paraId="439ABD1F" w14:textId="77777777" w:rsidR="00E062CF" w:rsidRPr="00252A95" w:rsidRDefault="00E062CF" w:rsidP="00877BDB"/>
        </w:tc>
        <w:tc>
          <w:tcPr>
            <w:tcW w:w="1567" w:type="dxa"/>
          </w:tcPr>
          <w:p w14:paraId="22563823" w14:textId="77777777" w:rsidR="00E062CF" w:rsidRPr="00252A95" w:rsidRDefault="00E062CF" w:rsidP="00877BDB"/>
        </w:tc>
        <w:tc>
          <w:tcPr>
            <w:tcW w:w="1713" w:type="dxa"/>
          </w:tcPr>
          <w:p w14:paraId="60B46371" w14:textId="77777777" w:rsidR="00E062CF" w:rsidRPr="00252A95" w:rsidRDefault="00E062CF" w:rsidP="00877BDB"/>
        </w:tc>
        <w:tc>
          <w:tcPr>
            <w:tcW w:w="1675" w:type="dxa"/>
          </w:tcPr>
          <w:p w14:paraId="1EB4461B" w14:textId="77777777" w:rsidR="00E062CF" w:rsidRPr="00252A95" w:rsidRDefault="00E062CF" w:rsidP="00877BDB"/>
        </w:tc>
      </w:tr>
      <w:tr w:rsidR="00E062CF" w:rsidRPr="00252A95" w14:paraId="377C0B15" w14:textId="04F239CD" w:rsidTr="00E062CF">
        <w:tc>
          <w:tcPr>
            <w:tcW w:w="2830" w:type="dxa"/>
          </w:tcPr>
          <w:p w14:paraId="58695F80" w14:textId="77777777" w:rsidR="00E062CF" w:rsidRPr="00252A95" w:rsidRDefault="00E062CF" w:rsidP="00877BDB"/>
        </w:tc>
        <w:tc>
          <w:tcPr>
            <w:tcW w:w="1843" w:type="dxa"/>
          </w:tcPr>
          <w:p w14:paraId="5D818AE3" w14:textId="77777777" w:rsidR="00E062CF" w:rsidRPr="00252A95" w:rsidRDefault="00E062CF" w:rsidP="00877BDB"/>
        </w:tc>
        <w:tc>
          <w:tcPr>
            <w:tcW w:w="1567" w:type="dxa"/>
          </w:tcPr>
          <w:p w14:paraId="4DBA1B0E" w14:textId="77777777" w:rsidR="00E062CF" w:rsidRPr="00252A95" w:rsidRDefault="00E062CF" w:rsidP="00877BDB"/>
        </w:tc>
        <w:tc>
          <w:tcPr>
            <w:tcW w:w="1713" w:type="dxa"/>
          </w:tcPr>
          <w:p w14:paraId="77ACB3D6" w14:textId="77777777" w:rsidR="00E062CF" w:rsidRPr="00252A95" w:rsidRDefault="00E062CF" w:rsidP="00877BDB"/>
        </w:tc>
        <w:tc>
          <w:tcPr>
            <w:tcW w:w="1675" w:type="dxa"/>
          </w:tcPr>
          <w:p w14:paraId="5BA02598" w14:textId="77777777" w:rsidR="00E062CF" w:rsidRPr="00252A95" w:rsidRDefault="00E062CF" w:rsidP="00877BDB"/>
        </w:tc>
      </w:tr>
      <w:tr w:rsidR="00E062CF" w:rsidRPr="00252A95" w14:paraId="7F681A16" w14:textId="29CF13EF" w:rsidTr="00E062CF">
        <w:tc>
          <w:tcPr>
            <w:tcW w:w="2830" w:type="dxa"/>
          </w:tcPr>
          <w:p w14:paraId="2CC205AA" w14:textId="77777777" w:rsidR="00E062CF" w:rsidRPr="00252A95" w:rsidRDefault="00E062CF" w:rsidP="00877BDB"/>
        </w:tc>
        <w:tc>
          <w:tcPr>
            <w:tcW w:w="1843" w:type="dxa"/>
          </w:tcPr>
          <w:p w14:paraId="2A6006DA" w14:textId="77777777" w:rsidR="00E062CF" w:rsidRPr="00252A95" w:rsidRDefault="00E062CF" w:rsidP="00877BDB"/>
        </w:tc>
        <w:tc>
          <w:tcPr>
            <w:tcW w:w="1567" w:type="dxa"/>
          </w:tcPr>
          <w:p w14:paraId="40F3A699" w14:textId="77777777" w:rsidR="00E062CF" w:rsidRPr="00252A95" w:rsidRDefault="00E062CF" w:rsidP="00877BDB"/>
        </w:tc>
        <w:tc>
          <w:tcPr>
            <w:tcW w:w="1713" w:type="dxa"/>
          </w:tcPr>
          <w:p w14:paraId="5E4B0768" w14:textId="77777777" w:rsidR="00E062CF" w:rsidRPr="00252A95" w:rsidRDefault="00E062CF" w:rsidP="00877BDB"/>
        </w:tc>
        <w:tc>
          <w:tcPr>
            <w:tcW w:w="1675" w:type="dxa"/>
          </w:tcPr>
          <w:p w14:paraId="083C77E4" w14:textId="77777777" w:rsidR="00E062CF" w:rsidRPr="00252A95" w:rsidRDefault="00E062CF" w:rsidP="00877BDB"/>
        </w:tc>
      </w:tr>
    </w:tbl>
    <w:p w14:paraId="29E33C6F" w14:textId="77777777" w:rsidR="005A18FA" w:rsidRPr="007F28AE" w:rsidRDefault="005A18FA" w:rsidP="00252A95"/>
    <w:p w14:paraId="5F2DD299" w14:textId="3DE0DB19" w:rsidR="00252A95" w:rsidRPr="00252A95" w:rsidRDefault="007F28AE" w:rsidP="00252A95">
      <w:pPr>
        <w:rPr>
          <w:b/>
          <w:bCs/>
          <w:iCs/>
        </w:rPr>
      </w:pPr>
      <w:r>
        <w:rPr>
          <w:b/>
          <w:bCs/>
          <w:iCs/>
        </w:rPr>
        <w:t>I</w:t>
      </w:r>
      <w:r w:rsidR="00602E2F">
        <w:rPr>
          <w:b/>
          <w:bCs/>
          <w:iCs/>
        </w:rPr>
        <w:t xml:space="preserve">) </w:t>
      </w:r>
      <w:r w:rsidR="00252A95" w:rsidRPr="00252A95">
        <w:rPr>
          <w:b/>
          <w:bCs/>
          <w:iCs/>
        </w:rPr>
        <w:t>Impatto sociale delle attività</w:t>
      </w:r>
      <w:r w:rsidR="00E73937">
        <w:rPr>
          <w:b/>
          <w:bCs/>
          <w:iCs/>
        </w:rPr>
        <w:t xml:space="preserve"> </w:t>
      </w:r>
      <w:r w:rsidR="00E73937" w:rsidRPr="000D43AD">
        <w:rPr>
          <w:i/>
        </w:rPr>
        <w:t>(descrivere</w:t>
      </w:r>
      <w:r w:rsidR="000D43AD">
        <w:rPr>
          <w:i/>
        </w:rPr>
        <w:t xml:space="preserve">) </w:t>
      </w:r>
    </w:p>
    <w:p w14:paraId="132A6280" w14:textId="3421F730" w:rsidR="007367DD" w:rsidRDefault="00252A95" w:rsidP="000915DE">
      <w:pPr>
        <w:rPr>
          <w:b/>
          <w:bCs/>
          <w:iCs/>
        </w:rPr>
      </w:pPr>
      <w:r w:rsidRPr="00252A95">
        <w:rPr>
          <w:b/>
          <w:bCs/>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14B32C" w14:textId="77777777" w:rsidR="007367DD" w:rsidRPr="007367DD" w:rsidRDefault="007367DD" w:rsidP="000915DE">
      <w:pPr>
        <w:rPr>
          <w:b/>
          <w:bCs/>
          <w:iCs/>
        </w:rPr>
      </w:pPr>
    </w:p>
    <w:p w14:paraId="217D584A" w14:textId="0EF73CB6" w:rsidR="007367DD" w:rsidRPr="00252A95" w:rsidRDefault="007F28AE" w:rsidP="007367DD">
      <w:pPr>
        <w:rPr>
          <w:b/>
          <w:bCs/>
          <w:iCs/>
        </w:rPr>
      </w:pPr>
      <w:r>
        <w:rPr>
          <w:b/>
          <w:bCs/>
          <w:iCs/>
        </w:rPr>
        <w:t>L</w:t>
      </w:r>
      <w:r w:rsidR="007367DD">
        <w:rPr>
          <w:b/>
          <w:bCs/>
          <w:iCs/>
        </w:rPr>
        <w:t xml:space="preserve">) </w:t>
      </w:r>
      <w:r w:rsidR="007367DD" w:rsidRPr="00252A95">
        <w:rPr>
          <w:b/>
          <w:bCs/>
          <w:iCs/>
        </w:rPr>
        <w:t>Innovazione sociale delle attività</w:t>
      </w:r>
      <w:r w:rsidR="007367DD">
        <w:rPr>
          <w:b/>
          <w:bCs/>
          <w:iCs/>
        </w:rPr>
        <w:t xml:space="preserve"> </w:t>
      </w:r>
      <w:r w:rsidR="007367DD" w:rsidRPr="000D43AD">
        <w:rPr>
          <w:i/>
        </w:rPr>
        <w:t>(descrivere</w:t>
      </w:r>
      <w:r w:rsidR="000D43AD">
        <w:rPr>
          <w:i/>
        </w:rPr>
        <w:t xml:space="preserve"> </w:t>
      </w:r>
      <w:r w:rsidR="000D43AD" w:rsidRPr="009A7C6C">
        <w:rPr>
          <w:i/>
        </w:rPr>
        <w:t>attività, servizi e modelli che soddisfano bisogni sociali in modo più efficace delle alternative esistenti e che creano nuove relazioni e nuove collaborazioni, accrescendo le possibilità di azione per le comunità di riferimento</w:t>
      </w:r>
      <w:r w:rsidR="007367DD" w:rsidRPr="009A7C6C">
        <w:rPr>
          <w:i/>
        </w:rPr>
        <w:t>)</w:t>
      </w:r>
    </w:p>
    <w:p w14:paraId="6440B56F" w14:textId="60B0D71D" w:rsidR="007367DD" w:rsidRDefault="007367DD" w:rsidP="007367DD">
      <w:r w:rsidRPr="00252A95">
        <w:rPr>
          <w:b/>
          <w:bCs/>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4CB4CE" w14:textId="77777777" w:rsidR="007367DD" w:rsidRDefault="007367DD" w:rsidP="000915DE">
      <w:pPr>
        <w:jc w:val="center"/>
        <w:rPr>
          <w:b/>
        </w:rPr>
      </w:pPr>
    </w:p>
    <w:p w14:paraId="0630F0D0" w14:textId="2074F7A2" w:rsidR="000915DE" w:rsidRPr="000915DE" w:rsidRDefault="000915DE" w:rsidP="000915DE">
      <w:pPr>
        <w:jc w:val="center"/>
        <w:rPr>
          <w:b/>
        </w:rPr>
      </w:pPr>
      <w:r w:rsidRPr="000915DE">
        <w:rPr>
          <w:b/>
        </w:rPr>
        <w:t>DICHIARA inoltre</w:t>
      </w:r>
    </w:p>
    <w:p w14:paraId="1E930826" w14:textId="77777777" w:rsidR="000915DE" w:rsidRPr="000915DE" w:rsidRDefault="000915DE" w:rsidP="000915DE">
      <w:r>
        <w:t>- che l'associazione:</w:t>
      </w:r>
    </w:p>
    <w:p w14:paraId="09AC5035" w14:textId="77777777" w:rsidR="000915DE" w:rsidRPr="000915DE" w:rsidRDefault="000915DE" w:rsidP="000915DE">
      <w:pPr>
        <w:spacing w:after="0" w:line="240" w:lineRule="auto"/>
        <w:jc w:val="both"/>
      </w:pPr>
      <w:r w:rsidRPr="000915DE">
        <w:t xml:space="preserve">□ è soggetta alla ritenuta del 4% (ex art. 28 DPR 600/73) </w:t>
      </w:r>
    </w:p>
    <w:p w14:paraId="328DAFC9" w14:textId="77777777" w:rsidR="000915DE" w:rsidRPr="000915DE" w:rsidRDefault="000915DE" w:rsidP="000915DE">
      <w:pPr>
        <w:spacing w:after="0" w:line="240" w:lineRule="auto"/>
        <w:jc w:val="both"/>
      </w:pPr>
      <w:r w:rsidRPr="000915DE">
        <w:t xml:space="preserve">□ NON è soggetta alla ritenuta del 4% (ex art. 28 DPR 600/73) in quanto: </w:t>
      </w:r>
    </w:p>
    <w:p w14:paraId="009D8425" w14:textId="77777777" w:rsidR="000915DE" w:rsidRPr="000915DE" w:rsidRDefault="000915DE" w:rsidP="000915DE">
      <w:pPr>
        <w:spacing w:after="0" w:line="240" w:lineRule="auto"/>
        <w:ind w:left="708"/>
        <w:jc w:val="both"/>
      </w:pPr>
      <w:r w:rsidRPr="000915DE">
        <w:t xml:space="preserve">□ Ente non commerciale e contributo percepito per l'esercizio di attività diverse da quelle di cui all'art. 55 D.P.R. 917/86 (Testo Unico delle imposte sui redditi) </w:t>
      </w:r>
    </w:p>
    <w:p w14:paraId="35E335EA" w14:textId="77777777" w:rsidR="000915DE" w:rsidRPr="000915DE" w:rsidRDefault="000915DE" w:rsidP="000915DE">
      <w:pPr>
        <w:spacing w:after="0" w:line="240" w:lineRule="auto"/>
        <w:ind w:firstLine="708"/>
        <w:jc w:val="both"/>
      </w:pPr>
      <w:r w:rsidRPr="000915DE">
        <w:t>□ O.N.L.U.S. in base all'art. 16 del Dlgs 460/97</w:t>
      </w:r>
    </w:p>
    <w:p w14:paraId="68982DDE" w14:textId="0ABABDE7" w:rsidR="000915DE" w:rsidRPr="000915DE" w:rsidRDefault="000915DE" w:rsidP="000915DE">
      <w:pPr>
        <w:spacing w:after="0" w:line="240" w:lineRule="auto"/>
        <w:ind w:firstLine="708"/>
        <w:jc w:val="both"/>
      </w:pPr>
      <w:r w:rsidRPr="000915DE">
        <w:t>□ ALTRO (Specificare riferimento legislativo fiscale di esenzione)______________________</w:t>
      </w:r>
    </w:p>
    <w:p w14:paraId="31249D7A" w14:textId="77777777" w:rsidR="000915DE" w:rsidRPr="000915DE" w:rsidRDefault="000915DE" w:rsidP="000915DE">
      <w:pPr>
        <w:spacing w:after="0" w:line="240" w:lineRule="auto"/>
        <w:jc w:val="both"/>
      </w:pPr>
    </w:p>
    <w:p w14:paraId="64BA2683" w14:textId="0C8C09A8" w:rsidR="000915DE" w:rsidRPr="00B217E3" w:rsidRDefault="000915DE" w:rsidP="000915DE">
      <w:pPr>
        <w:spacing w:after="0" w:line="240" w:lineRule="auto"/>
        <w:jc w:val="both"/>
        <w:rPr>
          <w:i/>
          <w:iCs/>
        </w:rPr>
      </w:pPr>
      <w:r>
        <w:t xml:space="preserve">-  </w:t>
      </w:r>
      <w:r w:rsidR="00707135">
        <w:t xml:space="preserve">che il soggetto </w:t>
      </w:r>
      <w:r w:rsidR="002E37A9" w:rsidRPr="00B217E3">
        <w:rPr>
          <w:i/>
          <w:iCs/>
        </w:rPr>
        <w:t>(indicare</w:t>
      </w:r>
      <w:r w:rsidR="007F559D" w:rsidRPr="00B217E3">
        <w:rPr>
          <w:i/>
          <w:iCs/>
        </w:rPr>
        <w:t xml:space="preserve"> per il capofila e ripetere per ogni</w:t>
      </w:r>
      <w:r w:rsidR="002E37A9" w:rsidRPr="00B217E3">
        <w:rPr>
          <w:i/>
          <w:iCs/>
        </w:rPr>
        <w:t xml:space="preserve"> </w:t>
      </w:r>
      <w:r w:rsidR="00707135" w:rsidRPr="00B217E3">
        <w:rPr>
          <w:i/>
          <w:iCs/>
        </w:rPr>
        <w:t>partner</w:t>
      </w:r>
      <w:r w:rsidR="002E37A9" w:rsidRPr="00B217E3">
        <w:rPr>
          <w:i/>
          <w:iCs/>
        </w:rPr>
        <w:t>)</w:t>
      </w:r>
    </w:p>
    <w:p w14:paraId="54645D95" w14:textId="77777777" w:rsidR="000915DE" w:rsidRPr="000915DE" w:rsidRDefault="000915DE" w:rsidP="000915DE">
      <w:pPr>
        <w:spacing w:after="0" w:line="240" w:lineRule="auto"/>
        <w:jc w:val="both"/>
      </w:pPr>
      <w:r w:rsidRPr="000915DE">
        <w:t xml:space="preserve">    </w:t>
      </w:r>
      <w:r w:rsidRPr="000915DE">
        <w:tab/>
      </w:r>
      <w:r w:rsidRPr="000915DE">
        <w:tab/>
        <w:t>□ è tenuto agli obblighi contributivi</w:t>
      </w:r>
      <w:r w:rsidRPr="000915DE">
        <w:rPr>
          <w:vertAlign w:val="superscript"/>
        </w:rPr>
        <w:footnoteReference w:id="1"/>
      </w:r>
      <w:r w:rsidRPr="000915DE">
        <w:t xml:space="preserve"> e pertanto soggetto al rilascio del Durc</w:t>
      </w:r>
    </w:p>
    <w:p w14:paraId="776305D0" w14:textId="58EC047E" w:rsidR="00B217E3" w:rsidRDefault="000915DE" w:rsidP="000915DE">
      <w:pPr>
        <w:spacing w:after="0" w:line="240" w:lineRule="auto"/>
        <w:jc w:val="both"/>
      </w:pPr>
      <w:r w:rsidRPr="000915DE">
        <w:t xml:space="preserve">       </w:t>
      </w:r>
      <w:r w:rsidRPr="000915DE">
        <w:tab/>
      </w:r>
      <w:r w:rsidRPr="000915DE">
        <w:tab/>
        <w:t>□ non è tenuto agli obblighi contributivi</w:t>
      </w:r>
      <w:r w:rsidRPr="000915DE">
        <w:rPr>
          <w:vertAlign w:val="superscript"/>
        </w:rPr>
        <w:footnoteReference w:id="2"/>
      </w:r>
      <w:r w:rsidRPr="000915DE">
        <w:t xml:space="preserve"> e pertanto non soggetto al rilascio del Durc</w:t>
      </w:r>
    </w:p>
    <w:p w14:paraId="71D7AED4" w14:textId="77777777" w:rsidR="000915DE" w:rsidRDefault="000915DE" w:rsidP="00707135">
      <w:pPr>
        <w:spacing w:after="0" w:line="240" w:lineRule="auto"/>
        <w:jc w:val="both"/>
      </w:pPr>
      <w:r>
        <w:t xml:space="preserve">- </w:t>
      </w:r>
      <w:r w:rsidRPr="000915DE">
        <w:rPr>
          <w:i/>
        </w:rPr>
        <w:t>(nel caso in cui il soggetto sia tenuto agli obblighi contributivi)</w:t>
      </w:r>
      <w:r>
        <w:t xml:space="preserve"> che l’ente è in regola con gli obblighi relativi al pagamento dei contributi previdenziali ed assistenziali a favore dei lavoratori:</w:t>
      </w:r>
    </w:p>
    <w:p w14:paraId="0A0E8F0B" w14:textId="35DD2BF4" w:rsidR="00022BD8" w:rsidRPr="00B217E3" w:rsidRDefault="002E37A9" w:rsidP="00B217E3">
      <w:pPr>
        <w:tabs>
          <w:tab w:val="left" w:pos="5850"/>
        </w:tabs>
        <w:spacing w:after="0" w:line="240" w:lineRule="auto"/>
        <w:jc w:val="both"/>
        <w:rPr>
          <w:b/>
        </w:rPr>
      </w:pPr>
      <w:r w:rsidRPr="002E37A9">
        <w:rPr>
          <w:b/>
        </w:rPr>
        <w:t>(ripetere per ogni partner specificando la denominazione)</w:t>
      </w:r>
      <w:r w:rsidR="0010047A">
        <w:rPr>
          <w:b/>
        </w:rPr>
        <w:tab/>
      </w:r>
    </w:p>
    <w:p w14:paraId="643C6A45" w14:textId="77777777" w:rsidR="00022BD8" w:rsidRDefault="00022BD8" w:rsidP="000915DE">
      <w:pPr>
        <w:spacing w:after="0" w:line="240" w:lineRule="auto"/>
        <w:jc w:val="both"/>
      </w:pPr>
    </w:p>
    <w:p w14:paraId="0E5BE59F" w14:textId="0CCB6855" w:rsidR="000915DE" w:rsidRPr="00B217E3" w:rsidRDefault="000915DE" w:rsidP="000915DE">
      <w:pPr>
        <w:spacing w:after="0" w:line="240" w:lineRule="auto"/>
        <w:jc w:val="both"/>
        <w:rPr>
          <w:i/>
        </w:rPr>
      </w:pPr>
      <w:r>
        <w:t>- che</w:t>
      </w:r>
      <w:r w:rsidR="00881A7D">
        <w:t>,</w:t>
      </w:r>
      <w:r>
        <w:t xml:space="preserve"> </w:t>
      </w:r>
      <w:r w:rsidRPr="00881A7D">
        <w:t>con riferimento alle spese sostenute e rendicontate per il progetto</w:t>
      </w:r>
      <w:r>
        <w:t>, per l’organizzazione</w:t>
      </w:r>
      <w:r w:rsidR="006E0C3B">
        <w:t xml:space="preserve"> </w:t>
      </w:r>
      <w:r>
        <w:t>_________, l’</w:t>
      </w:r>
      <w:r w:rsidR="00881A7D">
        <w:t>i</w:t>
      </w:r>
      <w:r>
        <w:t>mposta sul valore aggiunto risulta:</w:t>
      </w:r>
      <w:r w:rsidR="00B217E3">
        <w:t xml:space="preserve"> </w:t>
      </w:r>
      <w:r w:rsidR="00B217E3" w:rsidRPr="00B217E3">
        <w:rPr>
          <w:i/>
        </w:rPr>
        <w:t>(selezionare con una X le caselle di interesse)</w:t>
      </w:r>
    </w:p>
    <w:p w14:paraId="7684C74C" w14:textId="77777777" w:rsidR="000915DE" w:rsidRDefault="000915DE" w:rsidP="000915DE">
      <w:pPr>
        <w:spacing w:after="0" w:line="240" w:lineRule="auto"/>
        <w:jc w:val="both"/>
      </w:pPr>
      <w:r>
        <w:t>□ completamente indetraibile, rappresentando quindi un costo definitivamente imputabile a valere sul progetto</w:t>
      </w:r>
    </w:p>
    <w:p w14:paraId="5EDE93D6" w14:textId="77777777" w:rsidR="000915DE" w:rsidRDefault="000915DE" w:rsidP="000915DE">
      <w:pPr>
        <w:spacing w:after="0" w:line="240" w:lineRule="auto"/>
        <w:jc w:val="both"/>
      </w:pPr>
      <w:r>
        <w:t>□ integralmente detraibile e quindi non rendicontabile a valere sul progetto;</w:t>
      </w:r>
    </w:p>
    <w:p w14:paraId="1BDA61DE" w14:textId="77777777" w:rsidR="000915DE" w:rsidRDefault="000915DE" w:rsidP="000915DE">
      <w:pPr>
        <w:spacing w:after="0" w:line="240" w:lineRule="auto"/>
        <w:jc w:val="both"/>
      </w:pPr>
      <w:r>
        <w:t>□ parzialmente detraibile e quindi imputabile, sulla base del pro-rata dell’organizzazione, in misura percentuale corrispondente al ____% delle spese a tal fine rilevanti.</w:t>
      </w:r>
    </w:p>
    <w:p w14:paraId="497EC68F" w14:textId="77777777" w:rsidR="000915DE" w:rsidRPr="000915DE" w:rsidRDefault="000915DE" w:rsidP="002D7DB7">
      <w:pPr>
        <w:spacing w:after="0" w:line="240" w:lineRule="auto"/>
        <w:jc w:val="both"/>
        <w:rPr>
          <w:b/>
        </w:rPr>
      </w:pPr>
      <w:r w:rsidRPr="000915DE">
        <w:rPr>
          <w:b/>
        </w:rPr>
        <w:t>(ripetere per ogni partner specificando la denominazione</w:t>
      </w:r>
      <w:r w:rsidR="00E73937">
        <w:rPr>
          <w:b/>
        </w:rPr>
        <w:t xml:space="preserve"> o dichiarare che la scelta selezionata è valida per tutti i partner del progetto</w:t>
      </w:r>
      <w:r w:rsidRPr="000915DE">
        <w:rPr>
          <w:b/>
        </w:rPr>
        <w:t>)</w:t>
      </w:r>
    </w:p>
    <w:p w14:paraId="1F9429E0" w14:textId="77777777" w:rsidR="00FE40BC" w:rsidRPr="00D843CD" w:rsidRDefault="00FE40BC" w:rsidP="00FE40BC">
      <w:pPr>
        <w:pStyle w:val="Paragrafoelenco"/>
        <w:spacing w:after="0" w:line="240" w:lineRule="auto"/>
        <w:jc w:val="both"/>
      </w:pPr>
    </w:p>
    <w:p w14:paraId="12174C9F" w14:textId="764224C5" w:rsidR="00FE40BC" w:rsidRDefault="000915DE" w:rsidP="000915DE">
      <w:pPr>
        <w:spacing w:after="0" w:line="240" w:lineRule="auto"/>
        <w:jc w:val="both"/>
      </w:pPr>
      <w:r>
        <w:t>-</w:t>
      </w:r>
      <w:r w:rsidR="000D43AD">
        <w:t xml:space="preserve"> </w:t>
      </w:r>
      <w:r w:rsidR="00FE40BC" w:rsidRPr="00D843CD">
        <w:t xml:space="preserve">che le attività del progetto finanziato non sono inerenti all’esercizio di un’attività economica ma afferiscono esclusivamente a obiettivi di carattere sociale di interesse generale e che non configurano una situazione, neanche potenziale, di concorrenza nel mercato; </w:t>
      </w:r>
    </w:p>
    <w:p w14:paraId="22E325DD" w14:textId="77777777" w:rsidR="000D0E2C" w:rsidRPr="00D843CD" w:rsidRDefault="000D0E2C" w:rsidP="000915DE">
      <w:pPr>
        <w:spacing w:after="0" w:line="240" w:lineRule="auto"/>
        <w:jc w:val="both"/>
      </w:pPr>
    </w:p>
    <w:p w14:paraId="7F30484D" w14:textId="77777777" w:rsidR="00FE40BC" w:rsidRPr="002D7DB7" w:rsidRDefault="000915DE" w:rsidP="002D7DB7">
      <w:pPr>
        <w:jc w:val="both"/>
        <w:rPr>
          <w:sz w:val="24"/>
        </w:rPr>
      </w:pPr>
      <w:r>
        <w:t xml:space="preserve">- </w:t>
      </w:r>
      <w:r w:rsidR="00FE40BC" w:rsidRPr="00D843CD">
        <w:t xml:space="preserve">che l’Ente beneficiario non esercita attività economiche o che, qualora le eserciti in parte, il contributo assegnato non </w:t>
      </w:r>
      <w:r w:rsidR="00FE40BC">
        <w:t>è stato utilizzato</w:t>
      </w:r>
      <w:r w:rsidR="00FE40BC" w:rsidRPr="00D843CD">
        <w:t xml:space="preserve"> per l’esercizio di tali attività ma esclusivamente per le finalità sociali del progetto finanziato assicurando la tenuta di una contabilità separata appositamente dedicata al progetto stesso;</w:t>
      </w:r>
    </w:p>
    <w:p w14:paraId="7A52BAF0" w14:textId="77777777" w:rsidR="00FE40BC" w:rsidRPr="00D843CD" w:rsidRDefault="00BF5309" w:rsidP="002D7DB7">
      <w:pPr>
        <w:widowControl w:val="0"/>
        <w:suppressAutoHyphens/>
        <w:spacing w:after="0" w:line="240" w:lineRule="auto"/>
        <w:jc w:val="both"/>
      </w:pPr>
      <w:r>
        <w:t xml:space="preserve">- </w:t>
      </w:r>
      <w:r w:rsidR="00FE40BC" w:rsidRPr="00D843CD">
        <w:t>che il progetto realizzato non beneficia né beneficerà di altri finanziamenti pubblici, nazionali, co</w:t>
      </w:r>
      <w:r w:rsidR="00F84B39">
        <w:t>munitari, così come previsto da</w:t>
      </w:r>
      <w:r w:rsidR="00FE40BC" w:rsidRPr="00D843CD">
        <w:t xml:space="preserve">ll’Avviso pubblico; </w:t>
      </w:r>
    </w:p>
    <w:p w14:paraId="52DA8AE3" w14:textId="77777777" w:rsidR="00FE40BC" w:rsidRPr="00D843CD" w:rsidRDefault="00FE40BC" w:rsidP="00FE40BC">
      <w:pPr>
        <w:pStyle w:val="Paragrafoelenco"/>
        <w:widowControl w:val="0"/>
        <w:suppressAutoHyphens/>
        <w:spacing w:after="0" w:line="240" w:lineRule="auto"/>
        <w:jc w:val="both"/>
      </w:pPr>
    </w:p>
    <w:p w14:paraId="250F107E" w14:textId="77777777" w:rsidR="00FE40BC" w:rsidRPr="00272638" w:rsidRDefault="00BF5309" w:rsidP="002D7DB7">
      <w:pPr>
        <w:jc w:val="both"/>
      </w:pPr>
      <w:r>
        <w:t xml:space="preserve">- </w:t>
      </w:r>
      <w:r w:rsidR="00FE40BC" w:rsidRPr="00272638">
        <w:t xml:space="preserve">che le spese rendicontate non sono finanziate con risorse ulteriori </w:t>
      </w:r>
      <w:r w:rsidR="002D7DB7">
        <w:t xml:space="preserve">rispetto al contributo regionale </w:t>
      </w:r>
      <w:r w:rsidR="00F84B39">
        <w:t xml:space="preserve">e alla eventuale quota di co-finanziamento dei collaboratori </w:t>
      </w:r>
      <w:r w:rsidR="00FE40BC" w:rsidRPr="00272638">
        <w:t>in quanto non è possibile beneficiare di diversi contributi per la stessa spesa;</w:t>
      </w:r>
    </w:p>
    <w:p w14:paraId="4DF86613" w14:textId="03C9B398" w:rsidR="00FE40BC" w:rsidRDefault="00BF5309" w:rsidP="002338C0">
      <w:pPr>
        <w:jc w:val="both"/>
      </w:pPr>
      <w:r>
        <w:t xml:space="preserve">- </w:t>
      </w:r>
      <w:r w:rsidR="0055735B">
        <w:t>d</w:t>
      </w:r>
      <w:r w:rsidR="00FE40BC" w:rsidRPr="00272638">
        <w:t>i impegnarsi a pubblicare il contributo ricevuto sul proprio sito internet o analogo portale digitale di seguito indicato: ____________________________________________________ entro la scadenza fissata dalla L.124/2017 art. 125-129 e s.m.i (3</w:t>
      </w:r>
      <w:r>
        <w:t>0 giugno dell’anno successivo) e di co</w:t>
      </w:r>
      <w:r w:rsidRPr="00BF5309">
        <w:t>mu</w:t>
      </w:r>
      <w:r>
        <w:t>nicare l’avven</w:t>
      </w:r>
      <w:r w:rsidRPr="00BF5309">
        <w:t>u</w:t>
      </w:r>
      <w:r>
        <w:t>ta pubblicazione alla Regione.</w:t>
      </w:r>
    </w:p>
    <w:p w14:paraId="4BB0C295" w14:textId="77777777" w:rsidR="00F82DA2" w:rsidRDefault="008209E1" w:rsidP="00F82DA2">
      <w:pPr>
        <w:jc w:val="both"/>
      </w:pPr>
      <w:r w:rsidRPr="00F82DA2">
        <w:t xml:space="preserve">- </w:t>
      </w:r>
      <w:r w:rsidR="00F82DA2" w:rsidRPr="00A15017">
        <w:t>avere pubblicato al seguente link</w:t>
      </w:r>
      <w:r w:rsidR="00F82DA2">
        <w:t xml:space="preserve"> </w:t>
      </w:r>
      <w:r w:rsidR="00F82DA2" w:rsidRPr="00A15017">
        <w:t xml:space="preserve">___________________________________________________ </w:t>
      </w:r>
      <w:r w:rsidR="00F82DA2" w:rsidRPr="0055735B">
        <w:t>(</w:t>
      </w:r>
      <w:r w:rsidR="00F82DA2" w:rsidRPr="0055735B">
        <w:rPr>
          <w:i/>
        </w:rPr>
        <w:t>indicare il link</w:t>
      </w:r>
      <w:r w:rsidR="00F82DA2" w:rsidRPr="0055735B">
        <w:t>)</w:t>
      </w:r>
      <w:r w:rsidR="00F82DA2" w:rsidRPr="00A15017">
        <w:t xml:space="preserve"> la quota di anticipo già percepita per il progetto, entro la scadenza fissata dalla L.124/2017 art. 125-129 e s.m.i  (30 giugno dell’anno successivo all’erogazione).</w:t>
      </w:r>
    </w:p>
    <w:p w14:paraId="7862D8EB" w14:textId="343E0E20" w:rsidR="00BF5309" w:rsidRPr="0061108F" w:rsidRDefault="00BF5309" w:rsidP="00F82DA2">
      <w:pPr>
        <w:jc w:val="center"/>
        <w:rPr>
          <w:lang w:eastAsia="it-IT"/>
        </w:rPr>
      </w:pPr>
      <w:r w:rsidRPr="0061108F">
        <w:rPr>
          <w:lang w:eastAsia="it-IT"/>
        </w:rPr>
        <w:t>ALLEGA</w:t>
      </w:r>
    </w:p>
    <w:p w14:paraId="0328A816" w14:textId="77777777" w:rsidR="00BF5309" w:rsidRPr="0061108F" w:rsidRDefault="00BF5309" w:rsidP="00BF5309">
      <w:pPr>
        <w:pStyle w:val="Textbody"/>
        <w:spacing w:after="0"/>
        <w:jc w:val="center"/>
        <w:rPr>
          <w:rFonts w:asciiTheme="minorHAnsi" w:hAnsiTheme="minorHAnsi"/>
          <w:sz w:val="22"/>
          <w:szCs w:val="22"/>
          <w:lang w:eastAsia="it-IT"/>
        </w:rPr>
      </w:pPr>
    </w:p>
    <w:p w14:paraId="49C4F915" w14:textId="77777777" w:rsidR="00BF5309" w:rsidRPr="00BF5309" w:rsidRDefault="00BF5309" w:rsidP="00BF5309">
      <w:pPr>
        <w:pStyle w:val="Textbody"/>
        <w:numPr>
          <w:ilvl w:val="0"/>
          <w:numId w:val="26"/>
        </w:numPr>
        <w:spacing w:after="0"/>
        <w:jc w:val="both"/>
        <w:rPr>
          <w:rFonts w:asciiTheme="minorHAnsi" w:hAnsiTheme="minorHAnsi"/>
          <w:sz w:val="22"/>
          <w:szCs w:val="22"/>
          <w:lang w:eastAsia="it-IT"/>
        </w:rPr>
      </w:pPr>
      <w:r w:rsidRPr="00BF5309">
        <w:rPr>
          <w:rFonts w:asciiTheme="minorHAnsi" w:hAnsiTheme="minorHAnsi"/>
          <w:sz w:val="22"/>
          <w:szCs w:val="22"/>
          <w:lang w:eastAsia="it-IT"/>
        </w:rPr>
        <w:t>Elenco spese sostenute (modello F)</w:t>
      </w:r>
    </w:p>
    <w:p w14:paraId="2494711A" w14:textId="7DE06055" w:rsidR="00BF5309" w:rsidRPr="007F559D" w:rsidRDefault="00BF5309" w:rsidP="00BF5309">
      <w:pPr>
        <w:pStyle w:val="Textbody"/>
        <w:numPr>
          <w:ilvl w:val="0"/>
          <w:numId w:val="26"/>
        </w:numPr>
        <w:spacing w:after="0"/>
        <w:jc w:val="both"/>
        <w:rPr>
          <w:rFonts w:asciiTheme="minorHAnsi" w:hAnsiTheme="minorHAnsi"/>
          <w:sz w:val="22"/>
          <w:szCs w:val="22"/>
          <w:lang w:eastAsia="it-IT"/>
        </w:rPr>
      </w:pPr>
      <w:r w:rsidRPr="00BF5309">
        <w:rPr>
          <w:rFonts w:asciiTheme="minorHAnsi" w:hAnsiTheme="minorHAnsi"/>
          <w:sz w:val="22"/>
          <w:szCs w:val="22"/>
          <w:lang w:eastAsia="it-IT"/>
        </w:rPr>
        <w:t>Relazione finale</w:t>
      </w:r>
      <w:r w:rsidR="008209E1">
        <w:rPr>
          <w:rFonts w:asciiTheme="minorHAnsi" w:hAnsiTheme="minorHAnsi"/>
          <w:sz w:val="22"/>
          <w:szCs w:val="22"/>
          <w:lang w:eastAsia="it-IT"/>
        </w:rPr>
        <w:t xml:space="preserve"> attività</w:t>
      </w:r>
      <w:r w:rsidRPr="00BF5309">
        <w:rPr>
          <w:rFonts w:asciiTheme="minorHAnsi" w:hAnsiTheme="minorHAnsi"/>
          <w:sz w:val="22"/>
          <w:szCs w:val="22"/>
          <w:lang w:eastAsia="it-IT"/>
        </w:rPr>
        <w:t xml:space="preserve"> (modello</w:t>
      </w:r>
      <w:r w:rsidRPr="00BF5309">
        <w:rPr>
          <w:rFonts w:asciiTheme="minorHAnsi" w:hAnsiTheme="minorHAnsi"/>
          <w:sz w:val="22"/>
          <w:szCs w:val="22"/>
          <w:shd w:val="clear" w:color="auto" w:fill="FFFFFF"/>
          <w:lang w:eastAsia="it-IT"/>
        </w:rPr>
        <w:t xml:space="preserve"> I)</w:t>
      </w:r>
    </w:p>
    <w:p w14:paraId="6DC3AE16" w14:textId="466CDCE8" w:rsidR="007F559D" w:rsidRPr="00022BD8" w:rsidRDefault="007F559D" w:rsidP="007F559D">
      <w:pPr>
        <w:pStyle w:val="Textbody"/>
        <w:numPr>
          <w:ilvl w:val="0"/>
          <w:numId w:val="26"/>
        </w:numPr>
        <w:spacing w:after="0"/>
        <w:jc w:val="both"/>
        <w:rPr>
          <w:rFonts w:asciiTheme="minorHAnsi" w:hAnsiTheme="minorHAnsi"/>
          <w:sz w:val="22"/>
          <w:szCs w:val="22"/>
          <w:lang w:eastAsia="it-IT"/>
        </w:rPr>
      </w:pPr>
      <w:r>
        <w:rPr>
          <w:rFonts w:asciiTheme="minorHAnsi" w:hAnsiTheme="minorHAnsi"/>
          <w:sz w:val="22"/>
          <w:szCs w:val="22"/>
          <w:shd w:val="clear" w:color="auto" w:fill="FFFFFF"/>
          <w:lang w:eastAsia="it-IT"/>
        </w:rPr>
        <w:t>Giustificativi di spesa (i</w:t>
      </w:r>
      <w:r w:rsidRPr="007F559D">
        <w:rPr>
          <w:rFonts w:asciiTheme="minorHAnsi" w:hAnsiTheme="minorHAnsi"/>
          <w:sz w:val="22"/>
          <w:szCs w:val="22"/>
          <w:shd w:val="clear" w:color="auto" w:fill="FFFFFF"/>
          <w:lang w:eastAsia="it-IT"/>
        </w:rPr>
        <w:t>n</w:t>
      </w:r>
      <w:r>
        <w:rPr>
          <w:rFonts w:asciiTheme="minorHAnsi" w:hAnsiTheme="minorHAnsi"/>
          <w:sz w:val="22"/>
          <w:szCs w:val="22"/>
          <w:shd w:val="clear" w:color="auto" w:fill="FFFFFF"/>
          <w:lang w:eastAsia="it-IT"/>
        </w:rPr>
        <w:t xml:space="preserve"> for</w:t>
      </w:r>
      <w:r w:rsidRPr="007F559D">
        <w:rPr>
          <w:rFonts w:asciiTheme="minorHAnsi" w:hAnsiTheme="minorHAnsi"/>
          <w:sz w:val="22"/>
          <w:szCs w:val="22"/>
          <w:shd w:val="clear" w:color="auto" w:fill="FFFFFF"/>
          <w:lang w:eastAsia="it-IT"/>
        </w:rPr>
        <w:t>m</w:t>
      </w:r>
      <w:r>
        <w:rPr>
          <w:rFonts w:asciiTheme="minorHAnsi" w:hAnsiTheme="minorHAnsi"/>
          <w:sz w:val="22"/>
          <w:szCs w:val="22"/>
          <w:shd w:val="clear" w:color="auto" w:fill="FFFFFF"/>
          <w:lang w:eastAsia="it-IT"/>
        </w:rPr>
        <w:t>ato digitale)</w:t>
      </w:r>
    </w:p>
    <w:p w14:paraId="1564B052" w14:textId="32BA4D23" w:rsidR="00022BD8" w:rsidRPr="009A7C6C" w:rsidRDefault="00211D99" w:rsidP="00211D99">
      <w:pPr>
        <w:pStyle w:val="Textbody"/>
        <w:numPr>
          <w:ilvl w:val="0"/>
          <w:numId w:val="26"/>
        </w:numPr>
        <w:spacing w:after="0"/>
        <w:jc w:val="both"/>
        <w:rPr>
          <w:rFonts w:asciiTheme="minorHAnsi" w:hAnsiTheme="minorHAnsi"/>
          <w:sz w:val="22"/>
          <w:szCs w:val="22"/>
          <w:lang w:eastAsia="it-IT"/>
        </w:rPr>
      </w:pPr>
      <w:r w:rsidRPr="009A7C6C">
        <w:rPr>
          <w:rFonts w:asciiTheme="minorHAnsi" w:hAnsiTheme="minorHAnsi"/>
          <w:sz w:val="22"/>
          <w:szCs w:val="22"/>
          <w:lang w:eastAsia="it-IT"/>
        </w:rPr>
        <w:t>D</w:t>
      </w:r>
      <w:r w:rsidR="00022BD8" w:rsidRPr="009A7C6C">
        <w:rPr>
          <w:rFonts w:asciiTheme="minorHAnsi" w:hAnsiTheme="minorHAnsi"/>
          <w:sz w:val="22"/>
          <w:szCs w:val="22"/>
          <w:lang w:eastAsia="it-IT"/>
        </w:rPr>
        <w:t>ocumentazione informativa relativa al progetto (manifesti, brochure</w:t>
      </w:r>
      <w:r w:rsidRPr="009A7C6C">
        <w:rPr>
          <w:rFonts w:asciiTheme="minorHAnsi" w:hAnsiTheme="minorHAnsi"/>
          <w:sz w:val="22"/>
          <w:szCs w:val="22"/>
          <w:lang w:eastAsia="it-IT"/>
        </w:rPr>
        <w:t>,</w:t>
      </w:r>
      <w:r w:rsidR="00022BD8" w:rsidRPr="009A7C6C">
        <w:rPr>
          <w:rFonts w:asciiTheme="minorHAnsi" w:hAnsiTheme="minorHAnsi"/>
          <w:sz w:val="22"/>
          <w:szCs w:val="22"/>
          <w:lang w:eastAsia="it-IT"/>
        </w:rPr>
        <w:t xml:space="preserve"> informative su siti internet e altri new media, ecc.)</w:t>
      </w:r>
      <w:r w:rsidRPr="009A7C6C">
        <w:rPr>
          <w:rFonts w:asciiTheme="minorHAnsi" w:hAnsiTheme="minorHAnsi"/>
          <w:sz w:val="22"/>
          <w:szCs w:val="22"/>
          <w:lang w:eastAsia="it-IT"/>
        </w:rPr>
        <w:t xml:space="preserve">, </w:t>
      </w:r>
      <w:r w:rsidR="00022BD8" w:rsidRPr="009A7C6C">
        <w:rPr>
          <w:rFonts w:asciiTheme="minorHAnsi" w:hAnsiTheme="minorHAnsi"/>
          <w:sz w:val="22"/>
          <w:szCs w:val="22"/>
          <w:lang w:eastAsia="it-IT"/>
        </w:rPr>
        <w:t>nonché tutto il materiale prodotto in relazione</w:t>
      </w:r>
      <w:r w:rsidRPr="009A7C6C">
        <w:rPr>
          <w:rFonts w:asciiTheme="minorHAnsi" w:hAnsiTheme="minorHAnsi"/>
          <w:sz w:val="22"/>
          <w:szCs w:val="22"/>
          <w:lang w:eastAsia="it-IT"/>
        </w:rPr>
        <w:t xml:space="preserve"> </w:t>
      </w:r>
      <w:r w:rsidR="00022BD8" w:rsidRPr="009A7C6C">
        <w:rPr>
          <w:rFonts w:asciiTheme="minorHAnsi" w:hAnsiTheme="minorHAnsi"/>
          <w:sz w:val="22"/>
          <w:szCs w:val="22"/>
          <w:lang w:eastAsia="it-IT"/>
        </w:rPr>
        <w:t>alle attività e iniziative connesse al progetto stesso</w:t>
      </w:r>
      <w:r w:rsidRPr="009A7C6C">
        <w:rPr>
          <w:rFonts w:asciiTheme="minorHAnsi" w:hAnsiTheme="minorHAnsi"/>
          <w:sz w:val="22"/>
          <w:szCs w:val="22"/>
          <w:lang w:eastAsia="it-IT"/>
        </w:rPr>
        <w:t>, qualora presente</w:t>
      </w:r>
    </w:p>
    <w:p w14:paraId="7DB5580B" w14:textId="2A1AC507" w:rsidR="00211D99" w:rsidRPr="009A7C6C" w:rsidRDefault="00211D99" w:rsidP="00211D99">
      <w:pPr>
        <w:pStyle w:val="Textbody"/>
        <w:numPr>
          <w:ilvl w:val="0"/>
          <w:numId w:val="26"/>
        </w:numPr>
        <w:spacing w:after="0"/>
        <w:jc w:val="both"/>
        <w:rPr>
          <w:rFonts w:asciiTheme="minorHAnsi" w:hAnsiTheme="minorHAnsi"/>
          <w:sz w:val="22"/>
          <w:szCs w:val="22"/>
          <w:lang w:eastAsia="it-IT"/>
        </w:rPr>
      </w:pPr>
      <w:r w:rsidRPr="009A7C6C">
        <w:rPr>
          <w:rFonts w:asciiTheme="minorHAnsi" w:hAnsiTheme="minorHAnsi"/>
          <w:sz w:val="22"/>
          <w:szCs w:val="22"/>
          <w:lang w:eastAsia="it-IT"/>
        </w:rPr>
        <w:t>Report finale di monitoraggio</w:t>
      </w:r>
      <w:r w:rsidR="0018005C" w:rsidRPr="009A7C6C">
        <w:rPr>
          <w:rFonts w:asciiTheme="minorHAnsi" w:hAnsiTheme="minorHAnsi"/>
          <w:sz w:val="22"/>
          <w:szCs w:val="22"/>
          <w:lang w:eastAsia="it-IT"/>
        </w:rPr>
        <w:t xml:space="preserve"> (modello P)</w:t>
      </w:r>
    </w:p>
    <w:p w14:paraId="06FA7250" w14:textId="302E166D" w:rsidR="008209E1" w:rsidRDefault="008209E1" w:rsidP="008209E1">
      <w:pPr>
        <w:pStyle w:val="Textbody"/>
        <w:spacing w:after="0"/>
        <w:jc w:val="both"/>
        <w:rPr>
          <w:rFonts w:asciiTheme="minorHAnsi" w:hAnsiTheme="minorHAnsi"/>
          <w:sz w:val="22"/>
          <w:szCs w:val="22"/>
          <w:shd w:val="clear" w:color="auto" w:fill="FFFFFF"/>
          <w:lang w:eastAsia="it-IT"/>
        </w:rPr>
      </w:pPr>
    </w:p>
    <w:p w14:paraId="731F1DD9" w14:textId="77777777" w:rsidR="00211D99" w:rsidRDefault="00211D99" w:rsidP="008209E1">
      <w:pPr>
        <w:pStyle w:val="Textbody"/>
        <w:spacing w:after="0"/>
        <w:jc w:val="both"/>
        <w:rPr>
          <w:rFonts w:asciiTheme="minorHAnsi" w:hAnsiTheme="minorHAnsi"/>
          <w:sz w:val="22"/>
          <w:szCs w:val="22"/>
          <w:shd w:val="clear" w:color="auto" w:fill="FFFFFF"/>
          <w:lang w:eastAsia="it-IT"/>
        </w:rPr>
      </w:pPr>
    </w:p>
    <w:p w14:paraId="51002554" w14:textId="77777777" w:rsidR="00BF5309" w:rsidRDefault="00BF5309" w:rsidP="00BF5309">
      <w:pPr>
        <w:ind w:firstLine="708"/>
        <w:rPr>
          <w:b/>
        </w:rPr>
      </w:pPr>
      <w:r>
        <w:rPr>
          <w:b/>
        </w:rPr>
        <w:t>_______________________</w:t>
      </w:r>
      <w:r>
        <w:rPr>
          <w:b/>
        </w:rPr>
        <w:tab/>
      </w:r>
      <w:r>
        <w:rPr>
          <w:b/>
        </w:rPr>
        <w:tab/>
      </w:r>
      <w:r>
        <w:rPr>
          <w:b/>
        </w:rPr>
        <w:tab/>
      </w:r>
      <w:r>
        <w:rPr>
          <w:b/>
        </w:rPr>
        <w:tab/>
        <w:t>__________________________________</w:t>
      </w:r>
    </w:p>
    <w:p w14:paraId="0912D57C" w14:textId="430722AA" w:rsidR="00BF5309" w:rsidRPr="002C785E" w:rsidRDefault="00BF5309" w:rsidP="002C785E">
      <w:pPr>
        <w:ind w:firstLine="708"/>
      </w:pPr>
      <w:r w:rsidRPr="003F632F">
        <w:t>(luogo e data)</w:t>
      </w:r>
      <w:r w:rsidRPr="003F632F">
        <w:tab/>
      </w:r>
      <w:r w:rsidRPr="003F632F">
        <w:tab/>
      </w:r>
      <w:r w:rsidRPr="003F632F">
        <w:tab/>
      </w:r>
      <w:r w:rsidRPr="003F632F">
        <w:tab/>
      </w:r>
      <w:r w:rsidRPr="003F632F">
        <w:tab/>
      </w:r>
      <w:r w:rsidRPr="003F632F">
        <w:tab/>
        <w:t>Timbro e firma del legale rappresentante</w:t>
      </w:r>
      <w:r w:rsidR="009A7C6C">
        <w:br/>
      </w:r>
      <w:r w:rsidR="009A7C6C">
        <w:tab/>
      </w:r>
      <w:r w:rsidR="009A7C6C">
        <w:tab/>
      </w:r>
      <w:r w:rsidR="009A7C6C">
        <w:tab/>
      </w:r>
      <w:r w:rsidR="009A7C6C">
        <w:tab/>
      </w:r>
      <w:r w:rsidR="002C785E">
        <w:tab/>
      </w:r>
      <w:r w:rsidR="002C785E">
        <w:tab/>
        <w:t xml:space="preserve">          </w:t>
      </w:r>
      <w:r w:rsidRPr="00BF5309">
        <w:rPr>
          <w:sz w:val="16"/>
          <w:szCs w:val="16"/>
        </w:rPr>
        <w:t>(Firma digitale oppure firma autografa con allegato documento di identità)</w:t>
      </w:r>
    </w:p>
    <w:p w14:paraId="3294AD7F" w14:textId="77777777" w:rsidR="00FE40BC" w:rsidRDefault="00FE40BC" w:rsidP="00FE40BC">
      <w:pPr>
        <w:spacing w:after="0" w:line="240" w:lineRule="auto"/>
        <w:jc w:val="both"/>
        <w:rPr>
          <w:b/>
        </w:rPr>
      </w:pPr>
    </w:p>
    <w:p w14:paraId="0CD0A480" w14:textId="6FE79D53" w:rsidR="00865041" w:rsidRPr="00865041" w:rsidRDefault="00865041" w:rsidP="00FE40BC">
      <w:pPr>
        <w:spacing w:after="0" w:line="240" w:lineRule="auto"/>
        <w:jc w:val="both"/>
        <w:rPr>
          <w:b/>
          <w:i/>
        </w:rPr>
      </w:pPr>
      <w:r w:rsidRPr="0055735B">
        <w:rPr>
          <w:b/>
          <w:i/>
        </w:rPr>
        <w:t>La presente istanza va presentata con tutti gli allegati esclus</w:t>
      </w:r>
      <w:r w:rsidR="000A7377" w:rsidRPr="0055735B">
        <w:rPr>
          <w:b/>
          <w:i/>
        </w:rPr>
        <w:t>iv</w:t>
      </w:r>
      <w:r w:rsidRPr="0055735B">
        <w:rPr>
          <w:b/>
          <w:i/>
        </w:rPr>
        <w:t xml:space="preserve">amente con </w:t>
      </w:r>
      <w:r w:rsidR="000A7377" w:rsidRPr="0055735B">
        <w:rPr>
          <w:b/>
          <w:i/>
        </w:rPr>
        <w:t>PEC</w:t>
      </w:r>
      <w:r w:rsidRPr="0055735B">
        <w:rPr>
          <w:b/>
          <w:i/>
        </w:rPr>
        <w:t xml:space="preserve">, in caso di invii multipli si prega di ripetere lo stesso </w:t>
      </w:r>
      <w:r w:rsidR="000A7377" w:rsidRPr="0055735B">
        <w:rPr>
          <w:b/>
          <w:i/>
        </w:rPr>
        <w:t>“</w:t>
      </w:r>
      <w:r w:rsidRPr="0055735B">
        <w:rPr>
          <w:b/>
          <w:i/>
        </w:rPr>
        <w:t>oggetto</w:t>
      </w:r>
      <w:r w:rsidR="000A7377" w:rsidRPr="0055735B">
        <w:rPr>
          <w:b/>
          <w:i/>
        </w:rPr>
        <w:t>”</w:t>
      </w:r>
      <w:r w:rsidRPr="0055735B">
        <w:rPr>
          <w:b/>
          <w:i/>
        </w:rPr>
        <w:t xml:space="preserve"> e inserire il numero progressivo di invio.</w:t>
      </w:r>
    </w:p>
    <w:p w14:paraId="3B43814A" w14:textId="77777777" w:rsidR="00865041" w:rsidRDefault="00865041" w:rsidP="00FE40BC">
      <w:pPr>
        <w:spacing w:after="0" w:line="240" w:lineRule="auto"/>
        <w:jc w:val="both"/>
        <w:rPr>
          <w:b/>
        </w:rPr>
      </w:pPr>
    </w:p>
    <w:p w14:paraId="27C3D5F7" w14:textId="01886217" w:rsidR="00FE40BC" w:rsidRPr="00676B18" w:rsidRDefault="00FE40BC" w:rsidP="00FE40BC">
      <w:pPr>
        <w:spacing w:line="240" w:lineRule="auto"/>
        <w:jc w:val="both"/>
        <w:rPr>
          <w:rFonts w:cs="Arial"/>
          <w:sz w:val="16"/>
          <w:szCs w:val="16"/>
          <w:lang w:eastAsia="it-IT"/>
        </w:rPr>
      </w:pPr>
      <w:r>
        <w:rPr>
          <w:rFonts w:ascii="Tahoma" w:hAnsi="Tahoma" w:cs="Tahoma"/>
          <w:sz w:val="16"/>
          <w:szCs w:val="16"/>
        </w:rPr>
        <w:t xml:space="preserve">INFORMATIVA PRIVACY: </w:t>
      </w:r>
      <w:r w:rsidRPr="00676B18">
        <w:rPr>
          <w:rFonts w:cs="Arial"/>
          <w:sz w:val="16"/>
          <w:szCs w:val="16"/>
          <w:lang w:eastAsia="it-IT"/>
        </w:rPr>
        <w:t xml:space="preserve">Ai sensi dell'articolo 13 del Regolamento UE/679/2016 “Regolamento Generale sulla protezione dei dati”, </w:t>
      </w:r>
      <w:r>
        <w:rPr>
          <w:rFonts w:cs="Arial"/>
          <w:sz w:val="16"/>
          <w:szCs w:val="16"/>
          <w:lang w:eastAsia="it-IT"/>
        </w:rPr>
        <w:t>al</w:t>
      </w:r>
      <w:r w:rsidRPr="00676B18">
        <w:rPr>
          <w:rFonts w:cs="Arial"/>
          <w:sz w:val="16"/>
          <w:szCs w:val="16"/>
          <w:lang w:eastAsia="it-IT"/>
        </w:rPr>
        <w:t>la Regione Marche, che tratterà i dati personali in modo lecito, corretto e trasparente, compete l’obbligo di fornire alcune informazioni riguardanti il loro utilizzo.</w:t>
      </w:r>
      <w:r>
        <w:rPr>
          <w:rFonts w:cs="Arial"/>
          <w:sz w:val="16"/>
          <w:szCs w:val="16"/>
          <w:lang w:eastAsia="it-IT"/>
        </w:rPr>
        <w:t xml:space="preserve"> </w:t>
      </w:r>
      <w:r w:rsidRPr="00676B18">
        <w:rPr>
          <w:rFonts w:cs="Arial"/>
          <w:sz w:val="16"/>
          <w:szCs w:val="16"/>
          <w:lang w:eastAsia="it-IT"/>
        </w:rPr>
        <w:t xml:space="preserve"> I dati personali sono raccolti al fine di attivare il contributo economico collegato a</w:t>
      </w:r>
      <w:r>
        <w:rPr>
          <w:rFonts w:cs="Arial"/>
          <w:sz w:val="16"/>
          <w:szCs w:val="16"/>
          <w:lang w:eastAsia="it-IT"/>
        </w:rPr>
        <w:t>ll’</w:t>
      </w:r>
      <w:r w:rsidR="002C785E">
        <w:rPr>
          <w:rFonts w:cs="Arial"/>
          <w:sz w:val="16"/>
          <w:szCs w:val="16"/>
          <w:lang w:eastAsia="it-IT"/>
        </w:rPr>
        <w:t>A</w:t>
      </w:r>
      <w:r w:rsidRPr="00676B18">
        <w:rPr>
          <w:rFonts w:cs="Arial"/>
          <w:sz w:val="16"/>
          <w:szCs w:val="16"/>
          <w:lang w:eastAsia="it-IT"/>
        </w:rPr>
        <w:t>vviso ai sensi del</w:t>
      </w:r>
      <w:r>
        <w:rPr>
          <w:rFonts w:cs="Arial"/>
          <w:sz w:val="16"/>
          <w:szCs w:val="16"/>
          <w:lang w:eastAsia="it-IT"/>
        </w:rPr>
        <w:t xml:space="preserve"> DD</w:t>
      </w:r>
      <w:r w:rsidR="00E46555">
        <w:rPr>
          <w:rFonts w:cs="Arial"/>
          <w:sz w:val="16"/>
          <w:szCs w:val="16"/>
          <w:lang w:eastAsia="it-IT"/>
        </w:rPr>
        <w:t>S 369</w:t>
      </w:r>
      <w:r w:rsidR="00D238A9">
        <w:rPr>
          <w:rFonts w:cs="Arial"/>
          <w:sz w:val="16"/>
          <w:szCs w:val="16"/>
          <w:lang w:eastAsia="it-IT"/>
        </w:rPr>
        <w:t>/I</w:t>
      </w:r>
      <w:r w:rsidR="00E46555">
        <w:rPr>
          <w:rFonts w:cs="Arial"/>
          <w:sz w:val="16"/>
          <w:szCs w:val="16"/>
          <w:lang w:eastAsia="it-IT"/>
        </w:rPr>
        <w:t>ISP del 13/09/2022</w:t>
      </w:r>
      <w:r w:rsidRPr="00676B18">
        <w:rPr>
          <w:rFonts w:cs="Arial"/>
          <w:sz w:val="16"/>
          <w:szCs w:val="16"/>
          <w:lang w:eastAsia="it-IT"/>
        </w:rPr>
        <w:t>.</w:t>
      </w:r>
      <w:r>
        <w:rPr>
          <w:rFonts w:cs="Arial"/>
          <w:sz w:val="16"/>
          <w:szCs w:val="16"/>
          <w:lang w:eastAsia="it-IT"/>
        </w:rPr>
        <w:t xml:space="preserve"> </w:t>
      </w:r>
      <w:r w:rsidRPr="00676B18">
        <w:rPr>
          <w:rFonts w:cs="Arial"/>
          <w:sz w:val="16"/>
          <w:szCs w:val="16"/>
          <w:lang w:eastAsia="it-IT"/>
        </w:rPr>
        <w:t xml:space="preserve">Titolare del trattamento è la Regione Marche - Giunta regionale (dati di contatto: Via Gentile da Fabriano </w:t>
      </w:r>
      <w:r w:rsidR="00951150">
        <w:rPr>
          <w:rFonts w:cs="Arial"/>
          <w:sz w:val="16"/>
          <w:szCs w:val="16"/>
          <w:lang w:eastAsia="it-IT"/>
        </w:rPr>
        <w:t>9</w:t>
      </w:r>
      <w:r w:rsidRPr="00676B18">
        <w:rPr>
          <w:rFonts w:cs="Arial"/>
          <w:sz w:val="16"/>
          <w:szCs w:val="16"/>
          <w:lang w:eastAsia="it-IT"/>
        </w:rPr>
        <w:t xml:space="preserve"> – 60125 Ancona – </w:t>
      </w:r>
      <w:r w:rsidR="002C785E">
        <w:rPr>
          <w:rFonts w:cs="Arial"/>
          <w:sz w:val="16"/>
          <w:szCs w:val="16"/>
          <w:lang w:eastAsia="it-IT"/>
        </w:rPr>
        <w:t>PEC</w:t>
      </w:r>
      <w:r w:rsidRPr="00676B18">
        <w:rPr>
          <w:rFonts w:cs="Arial"/>
          <w:sz w:val="16"/>
          <w:szCs w:val="16"/>
          <w:lang w:eastAsia="it-IT"/>
        </w:rPr>
        <w:t xml:space="preserve"> istituzionale </w:t>
      </w:r>
      <w:hyperlink r:id="rId9" w:history="1">
        <w:r w:rsidRPr="00676B18">
          <w:rPr>
            <w:rStyle w:val="Collegamentoipertestuale"/>
            <w:rFonts w:cs="Arial"/>
            <w:sz w:val="16"/>
            <w:szCs w:val="16"/>
            <w:lang w:eastAsia="it-IT"/>
          </w:rPr>
          <w:t>regione.marche.protocollogiunta@emarche.it</w:t>
        </w:r>
      </w:hyperlink>
      <w:r w:rsidR="002C785E">
        <w:rPr>
          <w:rFonts w:cs="Arial"/>
          <w:sz w:val="16"/>
          <w:szCs w:val="16"/>
          <w:lang w:eastAsia="it-IT"/>
        </w:rPr>
        <w:t xml:space="preserve"> </w:t>
      </w:r>
      <w:r w:rsidRPr="00676B18">
        <w:rPr>
          <w:rFonts w:cs="Arial"/>
          <w:sz w:val="16"/>
          <w:szCs w:val="16"/>
          <w:lang w:eastAsia="it-IT"/>
        </w:rPr>
        <w:t>)</w:t>
      </w:r>
      <w:r>
        <w:rPr>
          <w:rFonts w:cs="Arial"/>
          <w:sz w:val="16"/>
          <w:szCs w:val="16"/>
          <w:lang w:eastAsia="it-IT"/>
        </w:rPr>
        <w:t xml:space="preserve">. </w:t>
      </w:r>
      <w:r w:rsidRPr="00676B18">
        <w:rPr>
          <w:rFonts w:cs="Arial"/>
          <w:sz w:val="16"/>
          <w:szCs w:val="16"/>
          <w:lang w:eastAsia="it-IT"/>
        </w:rPr>
        <w:t>Il conferimento dei dati personali, che saranno trattati dal personale autorizzato con modalità manuale e informatizzata, è obbligatorio</w:t>
      </w:r>
      <w:r>
        <w:rPr>
          <w:rFonts w:cs="Arial"/>
          <w:sz w:val="16"/>
          <w:szCs w:val="16"/>
          <w:lang w:eastAsia="it-IT"/>
        </w:rPr>
        <w:t xml:space="preserve"> per le finalità della presente richiesta. </w:t>
      </w:r>
      <w:r w:rsidRPr="00676B18">
        <w:rPr>
          <w:rFonts w:cs="Arial"/>
          <w:sz w:val="16"/>
          <w:szCs w:val="16"/>
          <w:lang w:eastAsia="it-IT"/>
        </w:rPr>
        <w:t xml:space="preserve">I dati raccolti non saranno comunicati a terzi se non per ottemperare ad eventuali richieste degli organi giudiziari e di controllo e non saranno oggetto di diffusione. I dati saranno conservati presso gli uffici del Responsabile del procedimento per il tempo necessario alla conclusione del procedimento stesso, saranno poi conservati in conformità alle norme sulla conservazione della documentazione amministrativa. Ai soggetti interessati è riconosciuto il diritto di accedere ai dati personali che li riguardano, di chiederne la rettifica, la limitazione o la cancellazione se incompleti, erronei o raccolti in violazione della legge, nonché di opporsi al loro trattamento </w:t>
      </w:r>
      <w:r w:rsidRPr="00676B18">
        <w:rPr>
          <w:rFonts w:cs="Arial"/>
          <w:sz w:val="16"/>
          <w:szCs w:val="16"/>
          <w:lang w:eastAsia="it-IT"/>
        </w:rPr>
        <w:lastRenderedPageBreak/>
        <w:t>per motivi legittimi rivolgendo le richieste al Responsabile della protezione dei dati (</w:t>
      </w:r>
      <w:hyperlink r:id="rId10" w:history="1">
        <w:r w:rsidRPr="00676B18">
          <w:rPr>
            <w:rStyle w:val="Collegamentoipertestuale"/>
            <w:rFonts w:cs="Arial"/>
            <w:sz w:val="16"/>
            <w:szCs w:val="16"/>
            <w:lang w:eastAsia="it-IT"/>
          </w:rPr>
          <w:t>rpd@regione.marche.it</w:t>
        </w:r>
      </w:hyperlink>
      <w:r w:rsidRPr="00676B18">
        <w:rPr>
          <w:rFonts w:cs="Arial"/>
          <w:sz w:val="16"/>
          <w:szCs w:val="16"/>
          <w:lang w:eastAsia="it-IT"/>
        </w:rPr>
        <w:t xml:space="preserve">). Possono inoltre proporre reclamo al Garante per la protezione dei dati personali, come previsto dall'art. 77 del Regolamento stesso, o adire le opportune sedi giudiziarie (art. 79 del Regolamento). La presentazione della </w:t>
      </w:r>
      <w:r>
        <w:rPr>
          <w:rFonts w:cs="Arial"/>
          <w:sz w:val="16"/>
          <w:szCs w:val="16"/>
          <w:lang w:eastAsia="it-IT"/>
        </w:rPr>
        <w:t xml:space="preserve">presente richiesta </w:t>
      </w:r>
      <w:r w:rsidRPr="00676B18">
        <w:rPr>
          <w:rFonts w:cs="Arial"/>
          <w:sz w:val="16"/>
          <w:szCs w:val="16"/>
          <w:lang w:eastAsia="it-IT"/>
        </w:rPr>
        <w:t>attesta l’avvenuta presa visione delle modalità relative al trattamento dei dati personali, indicate nell’informativa ai sensi dell’art. 13 del Regolamento UE/679/2016.</w:t>
      </w:r>
    </w:p>
    <w:sectPr w:rsidR="00FE40BC" w:rsidRPr="00676B18" w:rsidSect="00F24187">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404FB" w14:textId="77777777" w:rsidR="00642E69" w:rsidRDefault="00642E69" w:rsidP="00FB62A0">
      <w:pPr>
        <w:spacing w:after="0" w:line="240" w:lineRule="auto"/>
      </w:pPr>
      <w:r>
        <w:separator/>
      </w:r>
    </w:p>
  </w:endnote>
  <w:endnote w:type="continuationSeparator" w:id="0">
    <w:p w14:paraId="47B8721F" w14:textId="77777777" w:rsidR="00642E69" w:rsidRDefault="00642E69" w:rsidP="00FB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435A8" w14:textId="77777777" w:rsidR="00642E69" w:rsidRDefault="00642E69" w:rsidP="00FB62A0">
      <w:pPr>
        <w:spacing w:after="0" w:line="240" w:lineRule="auto"/>
      </w:pPr>
      <w:r>
        <w:separator/>
      </w:r>
    </w:p>
  </w:footnote>
  <w:footnote w:type="continuationSeparator" w:id="0">
    <w:p w14:paraId="3BFE3E85" w14:textId="77777777" w:rsidR="00642E69" w:rsidRDefault="00642E69" w:rsidP="00FB62A0">
      <w:pPr>
        <w:spacing w:after="0" w:line="240" w:lineRule="auto"/>
      </w:pPr>
      <w:r>
        <w:continuationSeparator/>
      </w:r>
    </w:p>
  </w:footnote>
  <w:footnote w:id="1">
    <w:p w14:paraId="45218564" w14:textId="77777777" w:rsidR="000915DE" w:rsidRPr="000915DE" w:rsidRDefault="000915DE" w:rsidP="000915DE">
      <w:pPr>
        <w:jc w:val="both"/>
        <w:rPr>
          <w:sz w:val="16"/>
          <w:szCs w:val="16"/>
        </w:rPr>
      </w:pPr>
      <w:r w:rsidRPr="000915DE">
        <w:rPr>
          <w:rStyle w:val="Rimandonotaapidipagina"/>
          <w:sz w:val="16"/>
          <w:szCs w:val="16"/>
        </w:rPr>
        <w:footnoteRef/>
      </w:r>
      <w:r w:rsidRPr="000915DE">
        <w:rPr>
          <w:sz w:val="16"/>
          <w:szCs w:val="16"/>
        </w:rPr>
        <w:t xml:space="preserve"> L'INPS definisce l'obbligo contributivo come lo strumento attraverso il quale si attua il finanziamento delle prestazioni previdenziali e assistenziali. Tale finanziamento viene effettuato mediante il versamento di somme di denaro, dette contributi, calcolate attraverso l’applicazione di un’aliquota percentuale sul compenso ricevuto dal lavoratore in relazione all’attività dallo stesso svolta.</w:t>
      </w:r>
    </w:p>
  </w:footnote>
  <w:footnote w:id="2">
    <w:p w14:paraId="32072AFD" w14:textId="77777777" w:rsidR="000915DE" w:rsidRPr="000915DE" w:rsidRDefault="000915DE" w:rsidP="000915DE">
      <w:pPr>
        <w:rPr>
          <w:sz w:val="16"/>
          <w:szCs w:val="16"/>
        </w:rPr>
      </w:pPr>
      <w:r w:rsidRPr="000915DE">
        <w:rPr>
          <w:rStyle w:val="Rimandonotaapidipagina"/>
          <w:sz w:val="16"/>
          <w:szCs w:val="16"/>
        </w:rPr>
        <w:footnoteRef/>
      </w:r>
      <w:r w:rsidRPr="000915DE">
        <w:rPr>
          <w:sz w:val="16"/>
          <w:szCs w:val="16"/>
        </w:rPr>
        <w:t xml:space="preserve"> Idem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656C598"/>
    <w:name w:val="WW8Num2"/>
    <w:lvl w:ilvl="0">
      <w:start w:val="1"/>
      <w:numFmt w:val="decimal"/>
      <w:lvlText w:val="%1."/>
      <w:lvlJc w:val="left"/>
      <w:pPr>
        <w:tabs>
          <w:tab w:val="num" w:pos="360"/>
        </w:tabs>
        <w:ind w:left="360" w:hanging="360"/>
      </w:pPr>
      <w:rPr>
        <w:rFonts w:cs="OpenSymbol"/>
        <w:sz w:val="20"/>
        <w:szCs w:val="20"/>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sz w:val="20"/>
        <w:szCs w:val="20"/>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sz w:val="20"/>
        <w:szCs w:val="20"/>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kern w:val="1"/>
        <w:sz w:val="20"/>
        <w:szCs w:val="20"/>
        <w:lang w:eastAsia="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kern w:val="1"/>
        <w:sz w:val="20"/>
        <w:szCs w:val="20"/>
        <w:lang w:eastAsia="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kern w:val="1"/>
        <w:sz w:val="20"/>
        <w:szCs w:val="20"/>
        <w:lang w:eastAsia="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kern w:val="1"/>
        <w:sz w:val="20"/>
        <w:szCs w:val="20"/>
        <w:lang w:eastAsia="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kern w:val="1"/>
        <w:sz w:val="20"/>
        <w:szCs w:val="20"/>
        <w:lang w:eastAsia="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kern w:val="1"/>
        <w:sz w:val="20"/>
        <w:szCs w:val="20"/>
        <w:lang w:eastAsia="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D27B0E"/>
    <w:multiLevelType w:val="multilevel"/>
    <w:tmpl w:val="E23CAE7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95540B6"/>
    <w:multiLevelType w:val="hybridMultilevel"/>
    <w:tmpl w:val="6B64659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F66506"/>
    <w:multiLevelType w:val="hybridMultilevel"/>
    <w:tmpl w:val="AA04FF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441128"/>
    <w:multiLevelType w:val="hybridMultilevel"/>
    <w:tmpl w:val="CD500D06"/>
    <w:lvl w:ilvl="0" w:tplc="0B00433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CA25E14"/>
    <w:multiLevelType w:val="hybridMultilevel"/>
    <w:tmpl w:val="CE2CF4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15940AA"/>
    <w:multiLevelType w:val="multilevel"/>
    <w:tmpl w:val="0CF6AC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15FE656C"/>
    <w:multiLevelType w:val="multilevel"/>
    <w:tmpl w:val="E59652B6"/>
    <w:lvl w:ilvl="0">
      <w:start w:val="1"/>
      <w:numFmt w:val="decimal"/>
      <w:lvlText w:val="%1)"/>
      <w:lvlJc w:val="left"/>
      <w:pPr>
        <w:ind w:left="360" w:hanging="360"/>
      </w:pPr>
      <w:rPr>
        <w:rFonts w:asciiTheme="minorHAnsi" w:eastAsia="Times New Roman" w:hAnsiTheme="minorHAnsi" w:cs="Times"/>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1" w15:restartNumberingAfterBreak="0">
    <w:nsid w:val="16876CFB"/>
    <w:multiLevelType w:val="hybridMultilevel"/>
    <w:tmpl w:val="C70A764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16D47FBC"/>
    <w:multiLevelType w:val="hybridMultilevel"/>
    <w:tmpl w:val="196A6A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79022E3"/>
    <w:multiLevelType w:val="hybridMultilevel"/>
    <w:tmpl w:val="50705CF8"/>
    <w:lvl w:ilvl="0" w:tplc="3454DEB8">
      <w:start w:val="2"/>
      <w:numFmt w:val="bullet"/>
      <w:lvlText w:val="-"/>
      <w:lvlJc w:val="left"/>
      <w:pPr>
        <w:ind w:left="1080" w:hanging="360"/>
      </w:pPr>
      <w:rPr>
        <w:rFonts w:ascii="Palatino Linotype" w:eastAsia="Times New Roman" w:hAnsi="Palatino Linotype"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1BA53A7E"/>
    <w:multiLevelType w:val="hybridMultilevel"/>
    <w:tmpl w:val="73B68B9E"/>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1F250B30"/>
    <w:multiLevelType w:val="hybridMultilevel"/>
    <w:tmpl w:val="A5FAF3D2"/>
    <w:lvl w:ilvl="0" w:tplc="0862186E">
      <w:start w:val="3"/>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30353B8"/>
    <w:multiLevelType w:val="hybridMultilevel"/>
    <w:tmpl w:val="085606D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80E50A5"/>
    <w:multiLevelType w:val="hybridMultilevel"/>
    <w:tmpl w:val="2B48D4DA"/>
    <w:lvl w:ilvl="0" w:tplc="3454DEB8">
      <w:start w:val="2"/>
      <w:numFmt w:val="bullet"/>
      <w:lvlText w:val="-"/>
      <w:lvlJc w:val="left"/>
      <w:pPr>
        <w:ind w:left="1080" w:hanging="360"/>
      </w:pPr>
      <w:rPr>
        <w:rFonts w:ascii="Palatino Linotype" w:eastAsia="Times New Roman" w:hAnsi="Palatino Linotype"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28B60786"/>
    <w:multiLevelType w:val="hybridMultilevel"/>
    <w:tmpl w:val="FAE4997C"/>
    <w:lvl w:ilvl="0" w:tplc="D88853C4">
      <w:start w:val="1"/>
      <w:numFmt w:val="lowerLetter"/>
      <w:lvlText w:val="%1."/>
      <w:lvlJc w:val="left"/>
      <w:pPr>
        <w:ind w:left="360" w:hanging="360"/>
      </w:pPr>
      <w:rPr>
        <w:rFonts w:asciiTheme="minorHAnsi" w:eastAsiaTheme="minorHAnsi" w:hAnsiTheme="minorHAnsi" w:cstheme="minorHAns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296D7C4B"/>
    <w:multiLevelType w:val="hybridMultilevel"/>
    <w:tmpl w:val="F174957C"/>
    <w:lvl w:ilvl="0" w:tplc="055045D8">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A744F80"/>
    <w:multiLevelType w:val="hybridMultilevel"/>
    <w:tmpl w:val="6B64659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E7A4B22"/>
    <w:multiLevelType w:val="hybridMultilevel"/>
    <w:tmpl w:val="20107F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F464676"/>
    <w:multiLevelType w:val="multilevel"/>
    <w:tmpl w:val="E564BB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2F5C0664"/>
    <w:multiLevelType w:val="hybridMultilevel"/>
    <w:tmpl w:val="A0A45692"/>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30ED3513"/>
    <w:multiLevelType w:val="hybridMultilevel"/>
    <w:tmpl w:val="FF6EA9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E4D4AE6"/>
    <w:multiLevelType w:val="hybridMultilevel"/>
    <w:tmpl w:val="20107F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F5C73CB"/>
    <w:multiLevelType w:val="hybridMultilevel"/>
    <w:tmpl w:val="D6145E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FFF5C4C"/>
    <w:multiLevelType w:val="hybridMultilevel"/>
    <w:tmpl w:val="42E25F3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41505F03"/>
    <w:multiLevelType w:val="multilevel"/>
    <w:tmpl w:val="847C15A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9" w15:restartNumberingAfterBreak="0">
    <w:nsid w:val="4CE22F7D"/>
    <w:multiLevelType w:val="hybridMultilevel"/>
    <w:tmpl w:val="1B46CB64"/>
    <w:lvl w:ilvl="0" w:tplc="3454DEB8">
      <w:start w:val="2"/>
      <w:numFmt w:val="bullet"/>
      <w:lvlText w:val="-"/>
      <w:lvlJc w:val="left"/>
      <w:pPr>
        <w:ind w:left="360" w:hanging="360"/>
      </w:pPr>
      <w:rPr>
        <w:rFonts w:ascii="Palatino Linotype" w:eastAsia="Times New Roman" w:hAnsi="Palatino Linotype"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4E280D63"/>
    <w:multiLevelType w:val="hybridMultilevel"/>
    <w:tmpl w:val="E654B682"/>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F193B74"/>
    <w:multiLevelType w:val="hybridMultilevel"/>
    <w:tmpl w:val="ACA6E612"/>
    <w:lvl w:ilvl="0" w:tplc="871481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FA83291"/>
    <w:multiLevelType w:val="hybridMultilevel"/>
    <w:tmpl w:val="693A4B26"/>
    <w:lvl w:ilvl="0" w:tplc="3454DEB8">
      <w:start w:val="2"/>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0144600"/>
    <w:multiLevelType w:val="hybridMultilevel"/>
    <w:tmpl w:val="CCCA13C6"/>
    <w:lvl w:ilvl="0" w:tplc="3454DEB8">
      <w:start w:val="2"/>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772666C"/>
    <w:multiLevelType w:val="hybridMultilevel"/>
    <w:tmpl w:val="A83CA3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99C714D"/>
    <w:multiLevelType w:val="hybridMultilevel"/>
    <w:tmpl w:val="CB50479C"/>
    <w:lvl w:ilvl="0" w:tplc="0862186E">
      <w:start w:val="3"/>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F767F79"/>
    <w:multiLevelType w:val="hybridMultilevel"/>
    <w:tmpl w:val="C6A06012"/>
    <w:lvl w:ilvl="0" w:tplc="48D8F28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FBC7AEA"/>
    <w:multiLevelType w:val="hybridMultilevel"/>
    <w:tmpl w:val="588208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21165C5"/>
    <w:multiLevelType w:val="hybridMultilevel"/>
    <w:tmpl w:val="47921104"/>
    <w:lvl w:ilvl="0" w:tplc="196809E0">
      <w:start w:val="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57A504E"/>
    <w:multiLevelType w:val="hybridMultilevel"/>
    <w:tmpl w:val="DC847492"/>
    <w:lvl w:ilvl="0" w:tplc="964A3D8E">
      <w:start w:val="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59424EF"/>
    <w:multiLevelType w:val="multilevel"/>
    <w:tmpl w:val="3ACE7380"/>
    <w:lvl w:ilvl="0">
      <w:start w:val="1"/>
      <w:numFmt w:val="upperRoman"/>
      <w:lvlText w:val="%1."/>
      <w:lvlJc w:val="right"/>
      <w:pPr>
        <w:tabs>
          <w:tab w:val="num" w:pos="360"/>
        </w:tabs>
        <w:ind w:left="360" w:hanging="360"/>
      </w:pPr>
      <w:rPr>
        <w:rFonts w:cs="OpenSymbol"/>
        <w:kern w:val="1"/>
        <w:sz w:val="20"/>
        <w:szCs w:val="20"/>
        <w:lang w:eastAsia="it-I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kern w:val="1"/>
        <w:sz w:val="20"/>
        <w:szCs w:val="20"/>
        <w:lang w:eastAsia="it-IT"/>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kern w:val="1"/>
        <w:sz w:val="20"/>
        <w:szCs w:val="20"/>
        <w:lang w:eastAsia="it-IT"/>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1" w15:restartNumberingAfterBreak="0">
    <w:nsid w:val="691C2673"/>
    <w:multiLevelType w:val="hybridMultilevel"/>
    <w:tmpl w:val="70560B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A2E4646"/>
    <w:multiLevelType w:val="hybridMultilevel"/>
    <w:tmpl w:val="2D34B428"/>
    <w:lvl w:ilvl="0" w:tplc="0410000F">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A3F4F1A"/>
    <w:multiLevelType w:val="hybridMultilevel"/>
    <w:tmpl w:val="2C8EB38A"/>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BF14248"/>
    <w:multiLevelType w:val="hybridMultilevel"/>
    <w:tmpl w:val="95C091EC"/>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09C694F"/>
    <w:multiLevelType w:val="multilevel"/>
    <w:tmpl w:val="9C8E7B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6" w15:restartNumberingAfterBreak="0">
    <w:nsid w:val="76A912C3"/>
    <w:multiLevelType w:val="hybridMultilevel"/>
    <w:tmpl w:val="D48A3800"/>
    <w:lvl w:ilvl="0" w:tplc="3454DEB8">
      <w:start w:val="2"/>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8BB727F"/>
    <w:multiLevelType w:val="hybridMultilevel"/>
    <w:tmpl w:val="1C4A90E2"/>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C145D6A"/>
    <w:multiLevelType w:val="hybridMultilevel"/>
    <w:tmpl w:val="4CE67726"/>
    <w:lvl w:ilvl="0" w:tplc="71B0E1C2">
      <w:start w:val="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E056C1C"/>
    <w:multiLevelType w:val="hybridMultilevel"/>
    <w:tmpl w:val="7CC4F5A8"/>
    <w:lvl w:ilvl="0" w:tplc="9876581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41"/>
  </w:num>
  <w:num w:numId="4">
    <w:abstractNumId w:val="16"/>
  </w:num>
  <w:num w:numId="5">
    <w:abstractNumId w:val="23"/>
  </w:num>
  <w:num w:numId="6">
    <w:abstractNumId w:val="26"/>
  </w:num>
  <w:num w:numId="7">
    <w:abstractNumId w:val="33"/>
  </w:num>
  <w:num w:numId="8">
    <w:abstractNumId w:val="24"/>
  </w:num>
  <w:num w:numId="9">
    <w:abstractNumId w:val="18"/>
  </w:num>
  <w:num w:numId="10">
    <w:abstractNumId w:val="6"/>
  </w:num>
  <w:num w:numId="11">
    <w:abstractNumId w:val="4"/>
  </w:num>
  <w:num w:numId="12">
    <w:abstractNumId w:val="34"/>
  </w:num>
  <w:num w:numId="13">
    <w:abstractNumId w:val="13"/>
  </w:num>
  <w:num w:numId="14">
    <w:abstractNumId w:val="27"/>
  </w:num>
  <w:num w:numId="15">
    <w:abstractNumId w:val="17"/>
  </w:num>
  <w:num w:numId="16">
    <w:abstractNumId w:val="46"/>
  </w:num>
  <w:num w:numId="17">
    <w:abstractNumId w:val="5"/>
  </w:num>
  <w:num w:numId="18">
    <w:abstractNumId w:val="25"/>
  </w:num>
  <w:num w:numId="19">
    <w:abstractNumId w:val="21"/>
  </w:num>
  <w:num w:numId="20">
    <w:abstractNumId w:val="14"/>
  </w:num>
  <w:num w:numId="21">
    <w:abstractNumId w:val="15"/>
  </w:num>
  <w:num w:numId="22">
    <w:abstractNumId w:val="31"/>
  </w:num>
  <w:num w:numId="23">
    <w:abstractNumId w:val="12"/>
  </w:num>
  <w:num w:numId="24">
    <w:abstractNumId w:val="20"/>
  </w:num>
  <w:num w:numId="25">
    <w:abstractNumId w:val="28"/>
  </w:num>
  <w:num w:numId="26">
    <w:abstractNumId w:val="49"/>
  </w:num>
  <w:num w:numId="27">
    <w:abstractNumId w:val="0"/>
  </w:num>
  <w:num w:numId="28">
    <w:abstractNumId w:val="1"/>
  </w:num>
  <w:num w:numId="29">
    <w:abstractNumId w:val="2"/>
  </w:num>
  <w:num w:numId="30">
    <w:abstractNumId w:val="3"/>
  </w:num>
  <w:num w:numId="31">
    <w:abstractNumId w:val="40"/>
  </w:num>
  <w:num w:numId="32">
    <w:abstractNumId w:val="10"/>
  </w:num>
  <w:num w:numId="33">
    <w:abstractNumId w:val="45"/>
  </w:num>
  <w:num w:numId="34">
    <w:abstractNumId w:val="9"/>
  </w:num>
  <w:num w:numId="35">
    <w:abstractNumId w:val="22"/>
  </w:num>
  <w:num w:numId="36">
    <w:abstractNumId w:val="32"/>
  </w:num>
  <w:num w:numId="37">
    <w:abstractNumId w:val="35"/>
  </w:num>
  <w:num w:numId="38">
    <w:abstractNumId w:val="11"/>
  </w:num>
  <w:num w:numId="39">
    <w:abstractNumId w:val="37"/>
  </w:num>
  <w:num w:numId="40">
    <w:abstractNumId w:val="29"/>
  </w:num>
  <w:num w:numId="41">
    <w:abstractNumId w:val="8"/>
  </w:num>
  <w:num w:numId="42">
    <w:abstractNumId w:val="30"/>
  </w:num>
  <w:num w:numId="43">
    <w:abstractNumId w:val="48"/>
  </w:num>
  <w:num w:numId="44">
    <w:abstractNumId w:val="7"/>
  </w:num>
  <w:num w:numId="45">
    <w:abstractNumId w:val="44"/>
  </w:num>
  <w:num w:numId="46">
    <w:abstractNumId w:val="47"/>
  </w:num>
  <w:num w:numId="47">
    <w:abstractNumId w:val="43"/>
  </w:num>
  <w:num w:numId="48">
    <w:abstractNumId w:val="42"/>
  </w:num>
  <w:num w:numId="49">
    <w:abstractNumId w:val="38"/>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F99"/>
    <w:rsid w:val="00001372"/>
    <w:rsid w:val="00013CA8"/>
    <w:rsid w:val="00016F46"/>
    <w:rsid w:val="00022BD8"/>
    <w:rsid w:val="00036B0E"/>
    <w:rsid w:val="00047A70"/>
    <w:rsid w:val="00054302"/>
    <w:rsid w:val="00061B2F"/>
    <w:rsid w:val="000631C3"/>
    <w:rsid w:val="00065719"/>
    <w:rsid w:val="00070B68"/>
    <w:rsid w:val="00082CD7"/>
    <w:rsid w:val="000915DE"/>
    <w:rsid w:val="00092C32"/>
    <w:rsid w:val="00092DAF"/>
    <w:rsid w:val="0009654F"/>
    <w:rsid w:val="00097227"/>
    <w:rsid w:val="000A7377"/>
    <w:rsid w:val="000B3A26"/>
    <w:rsid w:val="000B586D"/>
    <w:rsid w:val="000B7EB8"/>
    <w:rsid w:val="000C0D7E"/>
    <w:rsid w:val="000C4B05"/>
    <w:rsid w:val="000D0E2C"/>
    <w:rsid w:val="000D21FF"/>
    <w:rsid w:val="000D43AD"/>
    <w:rsid w:val="000E4454"/>
    <w:rsid w:val="000E4DCB"/>
    <w:rsid w:val="0010047A"/>
    <w:rsid w:val="00100551"/>
    <w:rsid w:val="001058A3"/>
    <w:rsid w:val="00122B04"/>
    <w:rsid w:val="001313BE"/>
    <w:rsid w:val="00132BBC"/>
    <w:rsid w:val="00140EF3"/>
    <w:rsid w:val="00154F85"/>
    <w:rsid w:val="00161B84"/>
    <w:rsid w:val="00174672"/>
    <w:rsid w:val="001769F7"/>
    <w:rsid w:val="00177A8A"/>
    <w:rsid w:val="0018005C"/>
    <w:rsid w:val="00182BDB"/>
    <w:rsid w:val="0019106D"/>
    <w:rsid w:val="00196870"/>
    <w:rsid w:val="001A56C0"/>
    <w:rsid w:val="001B5FAB"/>
    <w:rsid w:val="001F0D7B"/>
    <w:rsid w:val="001F3A79"/>
    <w:rsid w:val="00200A87"/>
    <w:rsid w:val="00206D16"/>
    <w:rsid w:val="00211D99"/>
    <w:rsid w:val="00217A88"/>
    <w:rsid w:val="002219B3"/>
    <w:rsid w:val="002338C0"/>
    <w:rsid w:val="00252A95"/>
    <w:rsid w:val="002577BB"/>
    <w:rsid w:val="002656BE"/>
    <w:rsid w:val="00273940"/>
    <w:rsid w:val="00280044"/>
    <w:rsid w:val="00281E38"/>
    <w:rsid w:val="00293D57"/>
    <w:rsid w:val="0029616C"/>
    <w:rsid w:val="002B3F46"/>
    <w:rsid w:val="002B52FE"/>
    <w:rsid w:val="002C025A"/>
    <w:rsid w:val="002C5121"/>
    <w:rsid w:val="002C785E"/>
    <w:rsid w:val="002D1FB2"/>
    <w:rsid w:val="002D4C1D"/>
    <w:rsid w:val="002D7DB7"/>
    <w:rsid w:val="002E37A9"/>
    <w:rsid w:val="002E4F7E"/>
    <w:rsid w:val="00314D4D"/>
    <w:rsid w:val="00337772"/>
    <w:rsid w:val="00337DA5"/>
    <w:rsid w:val="00341F99"/>
    <w:rsid w:val="0034670B"/>
    <w:rsid w:val="003529FE"/>
    <w:rsid w:val="0035691E"/>
    <w:rsid w:val="00357D12"/>
    <w:rsid w:val="0036448A"/>
    <w:rsid w:val="00370262"/>
    <w:rsid w:val="003753E5"/>
    <w:rsid w:val="00376FCC"/>
    <w:rsid w:val="00380EE4"/>
    <w:rsid w:val="003A40BB"/>
    <w:rsid w:val="003A4503"/>
    <w:rsid w:val="003A654A"/>
    <w:rsid w:val="003B2A50"/>
    <w:rsid w:val="003E04D9"/>
    <w:rsid w:val="003E5B22"/>
    <w:rsid w:val="004016B2"/>
    <w:rsid w:val="00414148"/>
    <w:rsid w:val="00430AD3"/>
    <w:rsid w:val="00433097"/>
    <w:rsid w:val="00440583"/>
    <w:rsid w:val="00445364"/>
    <w:rsid w:val="004511DF"/>
    <w:rsid w:val="00456FEA"/>
    <w:rsid w:val="00457EA7"/>
    <w:rsid w:val="0046089E"/>
    <w:rsid w:val="00462D28"/>
    <w:rsid w:val="004641B1"/>
    <w:rsid w:val="00464BB9"/>
    <w:rsid w:val="004673E0"/>
    <w:rsid w:val="0047390D"/>
    <w:rsid w:val="004875BD"/>
    <w:rsid w:val="004A1F5F"/>
    <w:rsid w:val="004C0047"/>
    <w:rsid w:val="004C4562"/>
    <w:rsid w:val="004C5533"/>
    <w:rsid w:val="004F1BF1"/>
    <w:rsid w:val="004F5303"/>
    <w:rsid w:val="00501E57"/>
    <w:rsid w:val="005024F3"/>
    <w:rsid w:val="00502B64"/>
    <w:rsid w:val="005315B3"/>
    <w:rsid w:val="00541902"/>
    <w:rsid w:val="00553BDD"/>
    <w:rsid w:val="0055735B"/>
    <w:rsid w:val="00580D36"/>
    <w:rsid w:val="00584D45"/>
    <w:rsid w:val="00597B9D"/>
    <w:rsid w:val="005A18FA"/>
    <w:rsid w:val="005C5298"/>
    <w:rsid w:val="005C53B5"/>
    <w:rsid w:val="005D56D2"/>
    <w:rsid w:val="005E4AAB"/>
    <w:rsid w:val="00601C84"/>
    <w:rsid w:val="00602E2F"/>
    <w:rsid w:val="0061108F"/>
    <w:rsid w:val="00614285"/>
    <w:rsid w:val="00617692"/>
    <w:rsid w:val="006349D8"/>
    <w:rsid w:val="00642E69"/>
    <w:rsid w:val="0064499E"/>
    <w:rsid w:val="006462B8"/>
    <w:rsid w:val="0066302D"/>
    <w:rsid w:val="00670BAB"/>
    <w:rsid w:val="006746DE"/>
    <w:rsid w:val="00683ACC"/>
    <w:rsid w:val="006843BC"/>
    <w:rsid w:val="00694A6E"/>
    <w:rsid w:val="006A1751"/>
    <w:rsid w:val="006A35AE"/>
    <w:rsid w:val="006A6C8F"/>
    <w:rsid w:val="006B4F66"/>
    <w:rsid w:val="006D489D"/>
    <w:rsid w:val="006D5EB0"/>
    <w:rsid w:val="006E0C3B"/>
    <w:rsid w:val="006E6219"/>
    <w:rsid w:val="00706012"/>
    <w:rsid w:val="00707135"/>
    <w:rsid w:val="00710706"/>
    <w:rsid w:val="007240A7"/>
    <w:rsid w:val="007331D7"/>
    <w:rsid w:val="007367DD"/>
    <w:rsid w:val="00741AC7"/>
    <w:rsid w:val="007477C6"/>
    <w:rsid w:val="007935E6"/>
    <w:rsid w:val="007B35B8"/>
    <w:rsid w:val="007C1A43"/>
    <w:rsid w:val="007D1B2B"/>
    <w:rsid w:val="007D433B"/>
    <w:rsid w:val="007D4355"/>
    <w:rsid w:val="007E4B2F"/>
    <w:rsid w:val="007F1A19"/>
    <w:rsid w:val="007F28AE"/>
    <w:rsid w:val="007F559D"/>
    <w:rsid w:val="00816211"/>
    <w:rsid w:val="008209E1"/>
    <w:rsid w:val="00837EA5"/>
    <w:rsid w:val="0084182E"/>
    <w:rsid w:val="00847EDD"/>
    <w:rsid w:val="008570D7"/>
    <w:rsid w:val="008626CA"/>
    <w:rsid w:val="00865041"/>
    <w:rsid w:val="00880D3A"/>
    <w:rsid w:val="00881A7D"/>
    <w:rsid w:val="00882CE3"/>
    <w:rsid w:val="00883503"/>
    <w:rsid w:val="00885157"/>
    <w:rsid w:val="0088618C"/>
    <w:rsid w:val="008B1856"/>
    <w:rsid w:val="008C1F3D"/>
    <w:rsid w:val="008C2407"/>
    <w:rsid w:val="008D1150"/>
    <w:rsid w:val="008E4806"/>
    <w:rsid w:val="008F0024"/>
    <w:rsid w:val="008F0FAC"/>
    <w:rsid w:val="0090016F"/>
    <w:rsid w:val="0090090C"/>
    <w:rsid w:val="00900CE5"/>
    <w:rsid w:val="00935E35"/>
    <w:rsid w:val="009424F4"/>
    <w:rsid w:val="00947F78"/>
    <w:rsid w:val="00951150"/>
    <w:rsid w:val="0096032A"/>
    <w:rsid w:val="00977F06"/>
    <w:rsid w:val="00984C9F"/>
    <w:rsid w:val="009941E1"/>
    <w:rsid w:val="009A6AEB"/>
    <w:rsid w:val="009A7C6C"/>
    <w:rsid w:val="009B026D"/>
    <w:rsid w:val="009B3AFC"/>
    <w:rsid w:val="009C07EE"/>
    <w:rsid w:val="009D51DB"/>
    <w:rsid w:val="009E20E9"/>
    <w:rsid w:val="009F0DBD"/>
    <w:rsid w:val="00A15610"/>
    <w:rsid w:val="00A16779"/>
    <w:rsid w:val="00A21C81"/>
    <w:rsid w:val="00A32252"/>
    <w:rsid w:val="00A51F24"/>
    <w:rsid w:val="00A532A6"/>
    <w:rsid w:val="00A619D3"/>
    <w:rsid w:val="00A979A3"/>
    <w:rsid w:val="00AA13E4"/>
    <w:rsid w:val="00AB3747"/>
    <w:rsid w:val="00AB48DA"/>
    <w:rsid w:val="00AD6391"/>
    <w:rsid w:val="00AE558A"/>
    <w:rsid w:val="00AF0D2F"/>
    <w:rsid w:val="00B17EF5"/>
    <w:rsid w:val="00B217E3"/>
    <w:rsid w:val="00B26471"/>
    <w:rsid w:val="00B27670"/>
    <w:rsid w:val="00B364C2"/>
    <w:rsid w:val="00B417DB"/>
    <w:rsid w:val="00B668F4"/>
    <w:rsid w:val="00B84940"/>
    <w:rsid w:val="00B85BD1"/>
    <w:rsid w:val="00B90A9A"/>
    <w:rsid w:val="00B91971"/>
    <w:rsid w:val="00BA3548"/>
    <w:rsid w:val="00BA44C4"/>
    <w:rsid w:val="00BB152C"/>
    <w:rsid w:val="00BC6362"/>
    <w:rsid w:val="00BE5289"/>
    <w:rsid w:val="00BF1F46"/>
    <w:rsid w:val="00BF2686"/>
    <w:rsid w:val="00BF3ED4"/>
    <w:rsid w:val="00BF5309"/>
    <w:rsid w:val="00BF53C6"/>
    <w:rsid w:val="00BF799C"/>
    <w:rsid w:val="00C17CAF"/>
    <w:rsid w:val="00C3099A"/>
    <w:rsid w:val="00C36F09"/>
    <w:rsid w:val="00C43F65"/>
    <w:rsid w:val="00C56150"/>
    <w:rsid w:val="00CA6F45"/>
    <w:rsid w:val="00CA7148"/>
    <w:rsid w:val="00CB0090"/>
    <w:rsid w:val="00CC31A2"/>
    <w:rsid w:val="00CC4130"/>
    <w:rsid w:val="00CC7B71"/>
    <w:rsid w:val="00CD0C4A"/>
    <w:rsid w:val="00CD7D9F"/>
    <w:rsid w:val="00CE35BB"/>
    <w:rsid w:val="00CF51FF"/>
    <w:rsid w:val="00D00B41"/>
    <w:rsid w:val="00D05148"/>
    <w:rsid w:val="00D20B31"/>
    <w:rsid w:val="00D238A9"/>
    <w:rsid w:val="00D31639"/>
    <w:rsid w:val="00D3294D"/>
    <w:rsid w:val="00D34923"/>
    <w:rsid w:val="00D47874"/>
    <w:rsid w:val="00D853DC"/>
    <w:rsid w:val="00D87016"/>
    <w:rsid w:val="00DA1D64"/>
    <w:rsid w:val="00DB5445"/>
    <w:rsid w:val="00DB5F9B"/>
    <w:rsid w:val="00DE5530"/>
    <w:rsid w:val="00DE799B"/>
    <w:rsid w:val="00DF01B3"/>
    <w:rsid w:val="00DF3DF4"/>
    <w:rsid w:val="00E0430F"/>
    <w:rsid w:val="00E062CF"/>
    <w:rsid w:val="00E25673"/>
    <w:rsid w:val="00E300BC"/>
    <w:rsid w:val="00E373B2"/>
    <w:rsid w:val="00E3788F"/>
    <w:rsid w:val="00E46555"/>
    <w:rsid w:val="00E46987"/>
    <w:rsid w:val="00E67284"/>
    <w:rsid w:val="00E729BD"/>
    <w:rsid w:val="00E73937"/>
    <w:rsid w:val="00E8057B"/>
    <w:rsid w:val="00E83B90"/>
    <w:rsid w:val="00E87BAD"/>
    <w:rsid w:val="00EB76CA"/>
    <w:rsid w:val="00EC44E8"/>
    <w:rsid w:val="00EC7A3A"/>
    <w:rsid w:val="00ED19C3"/>
    <w:rsid w:val="00EE723E"/>
    <w:rsid w:val="00F04B54"/>
    <w:rsid w:val="00F05C06"/>
    <w:rsid w:val="00F1456C"/>
    <w:rsid w:val="00F16D76"/>
    <w:rsid w:val="00F24187"/>
    <w:rsid w:val="00F34870"/>
    <w:rsid w:val="00F4394C"/>
    <w:rsid w:val="00F4627A"/>
    <w:rsid w:val="00F47F38"/>
    <w:rsid w:val="00F517BB"/>
    <w:rsid w:val="00F52294"/>
    <w:rsid w:val="00F5384A"/>
    <w:rsid w:val="00F57C32"/>
    <w:rsid w:val="00F60F70"/>
    <w:rsid w:val="00F736D9"/>
    <w:rsid w:val="00F747E3"/>
    <w:rsid w:val="00F77C17"/>
    <w:rsid w:val="00F82DA2"/>
    <w:rsid w:val="00F84B39"/>
    <w:rsid w:val="00F85680"/>
    <w:rsid w:val="00F85C7D"/>
    <w:rsid w:val="00F93D03"/>
    <w:rsid w:val="00FB19A2"/>
    <w:rsid w:val="00FB1F43"/>
    <w:rsid w:val="00FB3C56"/>
    <w:rsid w:val="00FB62A0"/>
    <w:rsid w:val="00FC2400"/>
    <w:rsid w:val="00FC5A74"/>
    <w:rsid w:val="00FD12BF"/>
    <w:rsid w:val="00FD590E"/>
    <w:rsid w:val="00FE2212"/>
    <w:rsid w:val="00FE40BC"/>
    <w:rsid w:val="00FF68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91C8"/>
  <w15:chartTrackingRefBased/>
  <w15:docId w15:val="{8DFD9DA2-6FEC-4D4D-9FAC-A21DF5FB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1F99"/>
    <w:pPr>
      <w:spacing w:after="200" w:line="276" w:lineRule="auto"/>
    </w:pPr>
  </w:style>
  <w:style w:type="paragraph" w:styleId="Titolo5">
    <w:name w:val="heading 5"/>
    <w:basedOn w:val="Normale"/>
    <w:next w:val="Normale"/>
    <w:link w:val="Titolo5Carattere"/>
    <w:uiPriority w:val="9"/>
    <w:unhideWhenUsed/>
    <w:qFormat/>
    <w:rsid w:val="00FE40BC"/>
    <w:pPr>
      <w:keepNext/>
      <w:keepLines/>
      <w:spacing w:before="40" w:after="0"/>
      <w:outlineLvl w:val="4"/>
    </w:pPr>
    <w:rPr>
      <w:rFonts w:asciiTheme="majorHAnsi" w:eastAsiaTheme="majorEastAsia" w:hAnsiTheme="majorHAnsi" w:cstheme="majorBidi"/>
      <w:color w:val="2E74B5" w:themeColor="accent1" w:themeShade="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Normal bullet 2"/>
    <w:basedOn w:val="Normale"/>
    <w:link w:val="ParagrafoelencoCarattere"/>
    <w:uiPriority w:val="34"/>
    <w:qFormat/>
    <w:rsid w:val="00341F99"/>
    <w:pPr>
      <w:ind w:left="720"/>
      <w:contextualSpacing/>
    </w:pPr>
  </w:style>
  <w:style w:type="table" w:styleId="Grigliatabella">
    <w:name w:val="Table Grid"/>
    <w:basedOn w:val="Tabellanormale"/>
    <w:uiPriority w:val="59"/>
    <w:rsid w:val="00341F9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qFormat/>
    <w:rsid w:val="00341F99"/>
    <w:rPr>
      <w:i/>
      <w:iCs/>
    </w:rPr>
  </w:style>
  <w:style w:type="character" w:customStyle="1" w:styleId="ParagrafoelencoCarattere">
    <w:name w:val="Paragrafo elenco Carattere"/>
    <w:aliases w:val="Normal bullet 2 Carattere"/>
    <w:link w:val="Paragrafoelenco"/>
    <w:uiPriority w:val="34"/>
    <w:locked/>
    <w:rsid w:val="00341F99"/>
  </w:style>
  <w:style w:type="paragraph" w:styleId="Testonotaapidipagina">
    <w:name w:val="footnote text"/>
    <w:basedOn w:val="Normale"/>
    <w:link w:val="TestonotaapidipaginaCarattere"/>
    <w:unhideWhenUsed/>
    <w:rsid w:val="00FB62A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FB62A0"/>
    <w:rPr>
      <w:sz w:val="20"/>
      <w:szCs w:val="20"/>
    </w:rPr>
  </w:style>
  <w:style w:type="character" w:styleId="Rimandonotaapidipagina">
    <w:name w:val="footnote reference"/>
    <w:basedOn w:val="Carpredefinitoparagrafo"/>
    <w:uiPriority w:val="99"/>
    <w:unhideWhenUsed/>
    <w:rsid w:val="00FB62A0"/>
    <w:rPr>
      <w:vertAlign w:val="superscript"/>
    </w:rPr>
  </w:style>
  <w:style w:type="paragraph" w:styleId="Intestazione">
    <w:name w:val="header"/>
    <w:basedOn w:val="Normale"/>
    <w:link w:val="IntestazioneCarattere"/>
    <w:uiPriority w:val="99"/>
    <w:unhideWhenUsed/>
    <w:rsid w:val="00016F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6F46"/>
  </w:style>
  <w:style w:type="paragraph" w:styleId="Pidipagina">
    <w:name w:val="footer"/>
    <w:basedOn w:val="Normale"/>
    <w:link w:val="PidipaginaCarattere"/>
    <w:uiPriority w:val="99"/>
    <w:unhideWhenUsed/>
    <w:rsid w:val="00016F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6F46"/>
  </w:style>
  <w:style w:type="character" w:styleId="Collegamentoipertestuale">
    <w:name w:val="Hyperlink"/>
    <w:basedOn w:val="Carpredefinitoparagrafo"/>
    <w:uiPriority w:val="99"/>
    <w:unhideWhenUsed/>
    <w:rsid w:val="004511DF"/>
    <w:rPr>
      <w:color w:val="0563C1" w:themeColor="hyperlink"/>
      <w:u w:val="single"/>
    </w:rPr>
  </w:style>
  <w:style w:type="paragraph" w:customStyle="1" w:styleId="Standard">
    <w:name w:val="Standard"/>
    <w:rsid w:val="00097227"/>
    <w:pPr>
      <w:autoSpaceDN w:val="0"/>
      <w:spacing w:after="0" w:line="240" w:lineRule="auto"/>
      <w:textAlignment w:val="baseline"/>
    </w:pPr>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097227"/>
    <w:pPr>
      <w:suppressAutoHyphens/>
      <w:autoSpaceDN w:val="0"/>
      <w:spacing w:after="0" w:line="360" w:lineRule="atLeast"/>
      <w:jc w:val="both"/>
      <w:textAlignment w:val="baseline"/>
    </w:pPr>
    <w:rPr>
      <w:rFonts w:ascii="Times New Roman" w:eastAsia="Times New Roman" w:hAnsi="Times New Roman" w:cs="Times New Roman"/>
      <w:sz w:val="20"/>
      <w:szCs w:val="20"/>
      <w:lang w:eastAsia="it-IT"/>
    </w:rPr>
  </w:style>
  <w:style w:type="character" w:customStyle="1" w:styleId="Corpodeltesto3Carattere">
    <w:name w:val="Corpo del testo 3 Carattere"/>
    <w:basedOn w:val="Carpredefinitoparagrafo"/>
    <w:link w:val="Corpodeltesto3"/>
    <w:rsid w:val="00097227"/>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097227"/>
    <w:pPr>
      <w:suppressAutoHyphens/>
      <w:overflowPunct w:val="0"/>
      <w:autoSpaceDE w:val="0"/>
      <w:autoSpaceDN w:val="0"/>
      <w:spacing w:after="0" w:line="360" w:lineRule="auto"/>
      <w:ind w:left="425"/>
      <w:jc w:val="both"/>
      <w:textAlignment w:val="baseline"/>
    </w:pPr>
    <w:rPr>
      <w:rFonts w:ascii="Arial" w:eastAsia="Arial" w:hAnsi="Arial" w:cs="Arial"/>
      <w:sz w:val="20"/>
      <w:szCs w:val="20"/>
      <w:lang w:eastAsia="it-IT"/>
    </w:rPr>
  </w:style>
  <w:style w:type="character" w:customStyle="1" w:styleId="Corpodeltesto2Carattere">
    <w:name w:val="Corpo del testo 2 Carattere"/>
    <w:basedOn w:val="Carpredefinitoparagrafo"/>
    <w:link w:val="Corpodeltesto2"/>
    <w:rsid w:val="00097227"/>
    <w:rPr>
      <w:rFonts w:ascii="Arial" w:eastAsia="Arial" w:hAnsi="Arial" w:cs="Arial"/>
      <w:sz w:val="20"/>
      <w:szCs w:val="20"/>
      <w:lang w:eastAsia="it-IT"/>
    </w:rPr>
  </w:style>
  <w:style w:type="paragraph" w:customStyle="1" w:styleId="sche4">
    <w:name w:val="sche_4"/>
    <w:rsid w:val="00097227"/>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Footnote">
    <w:name w:val="Footnote"/>
    <w:basedOn w:val="Standard"/>
    <w:rsid w:val="00097227"/>
    <w:pPr>
      <w:suppressLineNumbers/>
      <w:ind w:left="339" w:hanging="339"/>
    </w:pPr>
  </w:style>
  <w:style w:type="character" w:customStyle="1" w:styleId="Carpredefinitoparagrafo1">
    <w:name w:val="Car. predefinito paragrafo1"/>
    <w:rsid w:val="00BC6362"/>
  </w:style>
  <w:style w:type="character" w:customStyle="1" w:styleId="Caratterinotaapidipagina">
    <w:name w:val="Caratteri nota a piè di pagina"/>
    <w:rsid w:val="00BC6362"/>
  </w:style>
  <w:style w:type="paragraph" w:styleId="Corpotesto">
    <w:name w:val="Body Text"/>
    <w:basedOn w:val="Normale"/>
    <w:link w:val="CorpotestoCarattere"/>
    <w:rsid w:val="00BC6362"/>
    <w:pPr>
      <w:suppressAutoHyphens/>
      <w:spacing w:after="120" w:line="240" w:lineRule="auto"/>
    </w:pPr>
    <w:rPr>
      <w:rFonts w:ascii="Liberation Serif" w:eastAsia="SimSun" w:hAnsi="Liberation Serif" w:cs="Times New Roman"/>
      <w:kern w:val="1"/>
      <w:sz w:val="24"/>
      <w:szCs w:val="24"/>
    </w:rPr>
  </w:style>
  <w:style w:type="character" w:customStyle="1" w:styleId="CorpotestoCarattere">
    <w:name w:val="Corpo testo Carattere"/>
    <w:basedOn w:val="Carpredefinitoparagrafo"/>
    <w:link w:val="Corpotesto"/>
    <w:rsid w:val="00BC6362"/>
    <w:rPr>
      <w:rFonts w:ascii="Liberation Serif" w:eastAsia="SimSun" w:hAnsi="Liberation Serif" w:cs="Times New Roman"/>
      <w:kern w:val="1"/>
      <w:sz w:val="24"/>
      <w:szCs w:val="24"/>
    </w:rPr>
  </w:style>
  <w:style w:type="paragraph" w:customStyle="1" w:styleId="Normale1">
    <w:name w:val="Normale1"/>
    <w:rsid w:val="00BC6362"/>
    <w:pPr>
      <w:suppressAutoHyphens/>
      <w:spacing w:after="0" w:line="240" w:lineRule="auto"/>
    </w:pPr>
    <w:rPr>
      <w:rFonts w:ascii="Liberation Serif" w:eastAsia="SimSun" w:hAnsi="Liberation Serif" w:cs="Arial"/>
      <w:kern w:val="1"/>
      <w:sz w:val="24"/>
      <w:szCs w:val="24"/>
      <w:lang w:eastAsia="zh-CN" w:bidi="hi-IN"/>
    </w:rPr>
  </w:style>
  <w:style w:type="paragraph" w:customStyle="1" w:styleId="usoboll1">
    <w:name w:val="usoboll1"/>
    <w:basedOn w:val="Normale1"/>
    <w:rsid w:val="00BC6362"/>
    <w:pPr>
      <w:widowControl w:val="0"/>
      <w:spacing w:line="482" w:lineRule="exact"/>
      <w:jc w:val="both"/>
    </w:pPr>
  </w:style>
  <w:style w:type="paragraph" w:customStyle="1" w:styleId="Textbody">
    <w:name w:val="Text body"/>
    <w:basedOn w:val="Standard"/>
    <w:rsid w:val="00CD0C4A"/>
    <w:pPr>
      <w:suppressAutoHyphens/>
      <w:spacing w:after="120"/>
    </w:pPr>
    <w:rPr>
      <w:rFonts w:ascii="Liberation Serif" w:eastAsia="SimSun" w:hAnsi="Liberation Serif" w:cs="Arial"/>
      <w:kern w:val="3"/>
      <w:sz w:val="24"/>
      <w:szCs w:val="24"/>
      <w:lang w:eastAsia="zh-CN" w:bidi="hi-IN"/>
    </w:rPr>
  </w:style>
  <w:style w:type="paragraph" w:styleId="NormaleWeb">
    <w:name w:val="Normal (Web)"/>
    <w:basedOn w:val="Standard"/>
    <w:rsid w:val="00CD0C4A"/>
    <w:pPr>
      <w:suppressAutoHyphens/>
      <w:spacing w:before="280" w:after="119"/>
    </w:pPr>
    <w:rPr>
      <w:kern w:val="3"/>
      <w:sz w:val="24"/>
      <w:szCs w:val="24"/>
      <w:lang w:eastAsia="zh-CN" w:bidi="hi-IN"/>
    </w:rPr>
  </w:style>
  <w:style w:type="paragraph" w:customStyle="1" w:styleId="gmail-msolistparagraph">
    <w:name w:val="gmail-msolistparagraph"/>
    <w:basedOn w:val="Normale"/>
    <w:rsid w:val="00440583"/>
    <w:pPr>
      <w:spacing w:before="100" w:beforeAutospacing="1" w:after="100" w:afterAutospacing="1" w:line="240" w:lineRule="auto"/>
    </w:pPr>
    <w:rPr>
      <w:rFonts w:ascii="Times New Roman" w:hAnsi="Times New Roman" w:cs="Times New Roman"/>
      <w:sz w:val="24"/>
      <w:szCs w:val="24"/>
      <w:lang w:eastAsia="it-IT"/>
    </w:rPr>
  </w:style>
  <w:style w:type="character" w:customStyle="1" w:styleId="Titolo5Carattere">
    <w:name w:val="Titolo 5 Carattere"/>
    <w:basedOn w:val="Carpredefinitoparagrafo"/>
    <w:link w:val="Titolo5"/>
    <w:uiPriority w:val="9"/>
    <w:rsid w:val="00FE40BC"/>
    <w:rPr>
      <w:rFonts w:asciiTheme="majorHAnsi" w:eastAsiaTheme="majorEastAsia" w:hAnsiTheme="majorHAnsi" w:cstheme="majorBidi"/>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01003">
      <w:bodyDiv w:val="1"/>
      <w:marLeft w:val="0"/>
      <w:marRight w:val="0"/>
      <w:marTop w:val="0"/>
      <w:marBottom w:val="0"/>
      <w:divBdr>
        <w:top w:val="none" w:sz="0" w:space="0" w:color="auto"/>
        <w:left w:val="none" w:sz="0" w:space="0" w:color="auto"/>
        <w:bottom w:val="none" w:sz="0" w:space="0" w:color="auto"/>
        <w:right w:val="none" w:sz="0" w:space="0" w:color="auto"/>
      </w:divBdr>
    </w:div>
    <w:div w:id="365718388">
      <w:bodyDiv w:val="1"/>
      <w:marLeft w:val="0"/>
      <w:marRight w:val="0"/>
      <w:marTop w:val="0"/>
      <w:marBottom w:val="0"/>
      <w:divBdr>
        <w:top w:val="none" w:sz="0" w:space="0" w:color="auto"/>
        <w:left w:val="none" w:sz="0" w:space="0" w:color="auto"/>
        <w:bottom w:val="none" w:sz="0" w:space="0" w:color="auto"/>
        <w:right w:val="none" w:sz="0" w:space="0" w:color="auto"/>
      </w:divBdr>
    </w:div>
    <w:div w:id="387344677">
      <w:bodyDiv w:val="1"/>
      <w:marLeft w:val="0"/>
      <w:marRight w:val="0"/>
      <w:marTop w:val="0"/>
      <w:marBottom w:val="0"/>
      <w:divBdr>
        <w:top w:val="none" w:sz="0" w:space="0" w:color="auto"/>
        <w:left w:val="none" w:sz="0" w:space="0" w:color="auto"/>
        <w:bottom w:val="none" w:sz="0" w:space="0" w:color="auto"/>
        <w:right w:val="none" w:sz="0" w:space="0" w:color="auto"/>
      </w:divBdr>
    </w:div>
    <w:div w:id="405957410">
      <w:bodyDiv w:val="1"/>
      <w:marLeft w:val="0"/>
      <w:marRight w:val="0"/>
      <w:marTop w:val="0"/>
      <w:marBottom w:val="0"/>
      <w:divBdr>
        <w:top w:val="none" w:sz="0" w:space="0" w:color="auto"/>
        <w:left w:val="none" w:sz="0" w:space="0" w:color="auto"/>
        <w:bottom w:val="none" w:sz="0" w:space="0" w:color="auto"/>
        <w:right w:val="none" w:sz="0" w:space="0" w:color="auto"/>
      </w:divBdr>
    </w:div>
    <w:div w:id="498816239">
      <w:bodyDiv w:val="1"/>
      <w:marLeft w:val="0"/>
      <w:marRight w:val="0"/>
      <w:marTop w:val="0"/>
      <w:marBottom w:val="0"/>
      <w:divBdr>
        <w:top w:val="none" w:sz="0" w:space="0" w:color="auto"/>
        <w:left w:val="none" w:sz="0" w:space="0" w:color="auto"/>
        <w:bottom w:val="none" w:sz="0" w:space="0" w:color="auto"/>
        <w:right w:val="none" w:sz="0" w:space="0" w:color="auto"/>
      </w:divBdr>
    </w:div>
    <w:div w:id="529341587">
      <w:bodyDiv w:val="1"/>
      <w:marLeft w:val="0"/>
      <w:marRight w:val="0"/>
      <w:marTop w:val="0"/>
      <w:marBottom w:val="0"/>
      <w:divBdr>
        <w:top w:val="none" w:sz="0" w:space="0" w:color="auto"/>
        <w:left w:val="none" w:sz="0" w:space="0" w:color="auto"/>
        <w:bottom w:val="none" w:sz="0" w:space="0" w:color="auto"/>
        <w:right w:val="none" w:sz="0" w:space="0" w:color="auto"/>
      </w:divBdr>
    </w:div>
    <w:div w:id="665012856">
      <w:bodyDiv w:val="1"/>
      <w:marLeft w:val="0"/>
      <w:marRight w:val="0"/>
      <w:marTop w:val="0"/>
      <w:marBottom w:val="0"/>
      <w:divBdr>
        <w:top w:val="none" w:sz="0" w:space="0" w:color="auto"/>
        <w:left w:val="none" w:sz="0" w:space="0" w:color="auto"/>
        <w:bottom w:val="none" w:sz="0" w:space="0" w:color="auto"/>
        <w:right w:val="none" w:sz="0" w:space="0" w:color="auto"/>
      </w:divBdr>
    </w:div>
    <w:div w:id="908929322">
      <w:bodyDiv w:val="1"/>
      <w:marLeft w:val="0"/>
      <w:marRight w:val="0"/>
      <w:marTop w:val="0"/>
      <w:marBottom w:val="0"/>
      <w:divBdr>
        <w:top w:val="none" w:sz="0" w:space="0" w:color="auto"/>
        <w:left w:val="none" w:sz="0" w:space="0" w:color="auto"/>
        <w:bottom w:val="none" w:sz="0" w:space="0" w:color="auto"/>
        <w:right w:val="none" w:sz="0" w:space="0" w:color="auto"/>
      </w:divBdr>
    </w:div>
    <w:div w:id="1318339972">
      <w:bodyDiv w:val="1"/>
      <w:marLeft w:val="0"/>
      <w:marRight w:val="0"/>
      <w:marTop w:val="0"/>
      <w:marBottom w:val="0"/>
      <w:divBdr>
        <w:top w:val="none" w:sz="0" w:space="0" w:color="auto"/>
        <w:left w:val="none" w:sz="0" w:space="0" w:color="auto"/>
        <w:bottom w:val="none" w:sz="0" w:space="0" w:color="auto"/>
        <w:right w:val="none" w:sz="0" w:space="0" w:color="auto"/>
      </w:divBdr>
    </w:div>
    <w:div w:id="181444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istruzioneinnovazionesocialesport@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pd@regione.marche.it" TargetMode="External"/><Relationship Id="rId4" Type="http://schemas.openxmlformats.org/officeDocument/2006/relationships/settings" Target="settings.xml"/><Relationship Id="rId9" Type="http://schemas.openxmlformats.org/officeDocument/2006/relationships/hyperlink" Target="mailto:regione.marche.protocollogiunta@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1B4AB-F457-433A-8561-FAE88A3D5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13</Pages>
  <Words>4272</Words>
  <Characters>24354</Characters>
  <Application>Microsoft Office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Frammartino</dc:creator>
  <cp:keywords/>
  <dc:description/>
  <cp:lastModifiedBy>Melania Montironi</cp:lastModifiedBy>
  <cp:revision>46</cp:revision>
  <dcterms:created xsi:type="dcterms:W3CDTF">2023-05-04T10:56:00Z</dcterms:created>
  <dcterms:modified xsi:type="dcterms:W3CDTF">2023-11-10T09:06:00Z</dcterms:modified>
</cp:coreProperties>
</file>